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Pr="00DB24E5" w:rsidRDefault="004C1858" w:rsidP="00FF676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6760" w:rsidRPr="00DB24E5" w:rsidRDefault="00FF6760" w:rsidP="00FF6760">
      <w:pPr>
        <w:ind w:left="-360"/>
        <w:jc w:val="both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ZAMAWIAJĄCY :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043877" w:rsidP="004C0609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</w:t>
      </w:r>
      <w:r w:rsidR="00FF6760" w:rsidRPr="00DB24E5">
        <w:rPr>
          <w:b/>
          <w:sz w:val="22"/>
          <w:szCs w:val="22"/>
        </w:rPr>
        <w:t xml:space="preserve"> SZKOŁ</w:t>
      </w:r>
      <w:r w:rsidRPr="00DB24E5">
        <w:rPr>
          <w:b/>
          <w:sz w:val="22"/>
          <w:szCs w:val="22"/>
        </w:rPr>
        <w:t>A</w:t>
      </w:r>
      <w:r w:rsidR="00FF6760" w:rsidRPr="00DB24E5">
        <w:rPr>
          <w:b/>
          <w:sz w:val="22"/>
          <w:szCs w:val="22"/>
        </w:rPr>
        <w:t xml:space="preserve"> FILMOW</w:t>
      </w:r>
      <w:r w:rsidRPr="00DB24E5">
        <w:rPr>
          <w:b/>
          <w:sz w:val="22"/>
          <w:szCs w:val="22"/>
        </w:rPr>
        <w:t xml:space="preserve">A, TELEWIZYJNA </w:t>
      </w:r>
      <w:r w:rsidRPr="00DB24E5">
        <w:rPr>
          <w:b/>
          <w:sz w:val="22"/>
          <w:szCs w:val="22"/>
        </w:rPr>
        <w:br/>
        <w:t>I TEATRALNA IM. L. SCHILLERA</w:t>
      </w:r>
      <w:r w:rsidR="004C0609" w:rsidRPr="00DB24E5">
        <w:rPr>
          <w:b/>
          <w:sz w:val="22"/>
          <w:szCs w:val="22"/>
        </w:rPr>
        <w:t xml:space="preserve"> </w:t>
      </w:r>
      <w:r w:rsidR="00FF6760" w:rsidRPr="00DB24E5">
        <w:rPr>
          <w:b/>
          <w:sz w:val="22"/>
          <w:szCs w:val="22"/>
        </w:rPr>
        <w:t>W ŁODZI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Łódź, ul. Targowa 61/63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DB1CA4" w:rsidRPr="00DB24E5" w:rsidRDefault="00DB1CA4" w:rsidP="00DB1CA4">
      <w:pPr>
        <w:pStyle w:val="Tekstpodstawowy"/>
        <w:ind w:left="284" w:hanging="284"/>
        <w:rPr>
          <w:b/>
          <w:sz w:val="22"/>
          <w:szCs w:val="22"/>
        </w:rPr>
      </w:pPr>
      <w:r w:rsidRPr="00DB24E5">
        <w:rPr>
          <w:b/>
          <w:sz w:val="22"/>
          <w:szCs w:val="22"/>
          <w:lang w:val="sq-AL"/>
        </w:rPr>
        <w:t xml:space="preserve">                         NIP </w:t>
      </w:r>
      <w:r w:rsidRPr="00DB24E5">
        <w:rPr>
          <w:b/>
          <w:sz w:val="22"/>
          <w:szCs w:val="22"/>
        </w:rPr>
        <w:t>7</w:t>
      </w:r>
      <w:r w:rsidR="0050690B" w:rsidRPr="00DB24E5">
        <w:rPr>
          <w:b/>
          <w:sz w:val="22"/>
          <w:szCs w:val="22"/>
        </w:rPr>
        <w:t>24-000-49-52</w:t>
      </w:r>
      <w:r w:rsidRPr="00DB24E5">
        <w:rPr>
          <w:b/>
          <w:sz w:val="22"/>
          <w:szCs w:val="22"/>
          <w:lang w:val="sq-AL"/>
        </w:rPr>
        <w:t xml:space="preserve">                         REGON </w:t>
      </w:r>
      <w:r w:rsidRPr="00DB24E5">
        <w:rPr>
          <w:b/>
          <w:sz w:val="22"/>
          <w:szCs w:val="22"/>
        </w:rPr>
        <w:t xml:space="preserve"> </w:t>
      </w:r>
      <w:r w:rsidR="0050690B" w:rsidRPr="00DB24E5">
        <w:rPr>
          <w:b/>
          <w:sz w:val="22"/>
          <w:szCs w:val="22"/>
        </w:rPr>
        <w:t>000275850</w:t>
      </w:r>
      <w:r w:rsidRPr="00DB24E5">
        <w:rPr>
          <w:b/>
          <w:sz w:val="22"/>
          <w:szCs w:val="22"/>
          <w:lang w:val="sq-AL"/>
        </w:rPr>
        <w:t xml:space="preserve">           </w:t>
      </w: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SPECYFIKACJA ISTOTNYCH WARUNKÓW ZAMÓWIENIA</w:t>
      </w:r>
    </w:p>
    <w:p w:rsidR="00FF6760" w:rsidRPr="00DB24E5" w:rsidRDefault="00FF6760" w:rsidP="00FF6760">
      <w:pPr>
        <w:jc w:val="center"/>
        <w:rPr>
          <w:b/>
          <w:color w:val="000000"/>
          <w:sz w:val="22"/>
          <w:szCs w:val="22"/>
        </w:rPr>
      </w:pPr>
      <w:r w:rsidRPr="00DB24E5">
        <w:rPr>
          <w:b/>
          <w:sz w:val="22"/>
          <w:szCs w:val="22"/>
        </w:rPr>
        <w:t>(SIWZ)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color w:val="000000"/>
          <w:sz w:val="22"/>
          <w:szCs w:val="22"/>
        </w:rPr>
        <w:t>P</w:t>
      </w:r>
      <w:r w:rsidR="002A0BD4" w:rsidRPr="00DB24E5">
        <w:rPr>
          <w:b/>
          <w:color w:val="000000"/>
          <w:sz w:val="22"/>
          <w:szCs w:val="22"/>
        </w:rPr>
        <w:t>ostępowanie o udzielenie zamówienia</w:t>
      </w:r>
      <w:r w:rsidR="006072EA" w:rsidRPr="00DB24E5">
        <w:rPr>
          <w:b/>
          <w:color w:val="000000"/>
          <w:sz w:val="22"/>
          <w:szCs w:val="22"/>
        </w:rPr>
        <w:t xml:space="preserve"> </w:t>
      </w:r>
      <w:r w:rsidRPr="00DB24E5">
        <w:rPr>
          <w:b/>
          <w:color w:val="000000"/>
          <w:sz w:val="22"/>
          <w:szCs w:val="22"/>
        </w:rPr>
        <w:t xml:space="preserve">w trybie </w:t>
      </w:r>
      <w:r w:rsidR="00931360" w:rsidRPr="00DB24E5">
        <w:rPr>
          <w:b/>
          <w:color w:val="000000"/>
          <w:sz w:val="22"/>
          <w:szCs w:val="22"/>
        </w:rPr>
        <w:t>negocjacji bez ogłoszenia</w:t>
      </w:r>
    </w:p>
    <w:p w:rsidR="00CB5F40" w:rsidRPr="00152EE5" w:rsidRDefault="004A1FCD" w:rsidP="00CB5F40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 xml:space="preserve">na </w:t>
      </w:r>
      <w:r w:rsidR="00203693" w:rsidRPr="00627408">
        <w:rPr>
          <w:b/>
          <w:sz w:val="22"/>
          <w:szCs w:val="22"/>
        </w:rPr>
        <w:t>„</w:t>
      </w:r>
      <w:r w:rsidR="00CB5F40" w:rsidRPr="00152EE5">
        <w:rPr>
          <w:b/>
          <w:sz w:val="22"/>
          <w:szCs w:val="22"/>
        </w:rPr>
        <w:t xml:space="preserve">Rozwój technologiczny </w:t>
      </w:r>
      <w:proofErr w:type="spellStart"/>
      <w:r w:rsidR="00CB5F40" w:rsidRPr="00152EE5">
        <w:rPr>
          <w:b/>
          <w:sz w:val="22"/>
          <w:szCs w:val="22"/>
        </w:rPr>
        <w:t>PW</w:t>
      </w:r>
      <w:r w:rsidR="007E25B4">
        <w:rPr>
          <w:b/>
          <w:sz w:val="22"/>
          <w:szCs w:val="22"/>
        </w:rPr>
        <w:t>SFTviT</w:t>
      </w:r>
      <w:proofErr w:type="spellEnd"/>
      <w:r w:rsidR="007E25B4">
        <w:rPr>
          <w:b/>
          <w:sz w:val="22"/>
          <w:szCs w:val="22"/>
        </w:rPr>
        <w:t xml:space="preserve"> im. L. Schillera w Łodzi – </w:t>
      </w:r>
      <w:r w:rsidR="00CB5F40" w:rsidRPr="00152EE5">
        <w:rPr>
          <w:b/>
          <w:sz w:val="22"/>
          <w:szCs w:val="22"/>
        </w:rPr>
        <w:t>dostawa obiektywów”</w:t>
      </w:r>
    </w:p>
    <w:p w:rsidR="006072EA" w:rsidRPr="00627408" w:rsidRDefault="006072EA" w:rsidP="00CB5F40">
      <w:pPr>
        <w:jc w:val="center"/>
        <w:rPr>
          <w:b/>
          <w:sz w:val="22"/>
          <w:szCs w:val="22"/>
        </w:rPr>
      </w:pP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627408">
        <w:rPr>
          <w:b/>
          <w:sz w:val="22"/>
          <w:szCs w:val="22"/>
        </w:rPr>
        <w:t>Nr sprawy</w:t>
      </w:r>
      <w:r w:rsidRPr="00627408">
        <w:rPr>
          <w:sz w:val="22"/>
          <w:szCs w:val="22"/>
        </w:rPr>
        <w:t xml:space="preserve">: </w:t>
      </w:r>
      <w:r w:rsidR="001C200B" w:rsidRPr="00627408">
        <w:rPr>
          <w:b/>
          <w:sz w:val="22"/>
          <w:szCs w:val="22"/>
        </w:rPr>
        <w:t>NBO1</w:t>
      </w:r>
      <w:r w:rsidR="004F7EBB">
        <w:rPr>
          <w:b/>
          <w:sz w:val="22"/>
          <w:szCs w:val="22"/>
        </w:rPr>
        <w:t>/10</w:t>
      </w:r>
      <w:r w:rsidR="00522AA3" w:rsidRPr="00627408">
        <w:rPr>
          <w:b/>
          <w:sz w:val="22"/>
          <w:szCs w:val="22"/>
        </w:rPr>
        <w:t>/2017</w:t>
      </w:r>
    </w:p>
    <w:p w:rsidR="006A0F72" w:rsidRPr="00DB24E5" w:rsidRDefault="006A0F72" w:rsidP="006A0F72">
      <w:pPr>
        <w:pStyle w:val="pkt"/>
        <w:spacing w:before="100" w:beforeAutospacing="1" w:after="100" w:afterAutospacing="1" w:line="276" w:lineRule="auto"/>
        <w:ind w:left="0" w:firstLine="0"/>
        <w:rPr>
          <w:sz w:val="22"/>
          <w:szCs w:val="22"/>
        </w:rPr>
      </w:pPr>
      <w:r w:rsidRPr="00DB24E5">
        <w:rPr>
          <w:sz w:val="22"/>
          <w:szCs w:val="22"/>
        </w:rPr>
        <w:t>Postępowanie o udzielenie zamówienia publicznego - dalej zwane „postępowaniem” - jest prowadzone zgodnie z przepisami ustawy z dnia 29 stycznia 2004 r. - Prawo zamówień publicznych (Dz. U. z 2015 r. poz. 2164, ze zm.), dalej zwanej „PZP”, o wartości przekraczającej kwot</w:t>
      </w:r>
      <w:r w:rsidR="00B2344D">
        <w:rPr>
          <w:sz w:val="22"/>
          <w:szCs w:val="22"/>
        </w:rPr>
        <w:t>ę</w:t>
      </w:r>
      <w:r w:rsidRPr="00DB24E5">
        <w:rPr>
          <w:sz w:val="22"/>
          <w:szCs w:val="22"/>
        </w:rPr>
        <w:t xml:space="preserve"> </w:t>
      </w:r>
      <w:r w:rsidR="00522AA3" w:rsidRPr="00DB24E5">
        <w:rPr>
          <w:sz w:val="22"/>
          <w:szCs w:val="22"/>
        </w:rPr>
        <w:t>209</w:t>
      </w:r>
      <w:r w:rsidRPr="00DB24E5">
        <w:rPr>
          <w:sz w:val="22"/>
          <w:szCs w:val="22"/>
        </w:rPr>
        <w:t xml:space="preserve"> tys. euro.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356181">
      <w:pPr>
        <w:pStyle w:val="Akapitzlist"/>
        <w:ind w:left="720"/>
        <w:jc w:val="center"/>
        <w:rPr>
          <w:sz w:val="22"/>
          <w:szCs w:val="22"/>
        </w:rPr>
      </w:pPr>
      <w:r w:rsidRPr="00DB24E5">
        <w:rPr>
          <w:sz w:val="22"/>
          <w:szCs w:val="22"/>
        </w:rPr>
        <w:t xml:space="preserve">Specyfikacja </w:t>
      </w:r>
      <w:r w:rsidR="002A20E8" w:rsidRPr="00465DF3">
        <w:rPr>
          <w:sz w:val="22"/>
          <w:szCs w:val="22"/>
        </w:rPr>
        <w:t xml:space="preserve">zawiera </w:t>
      </w:r>
      <w:r w:rsidR="00FB7BB1" w:rsidRPr="00465DF3">
        <w:rPr>
          <w:sz w:val="22"/>
          <w:szCs w:val="22"/>
        </w:rPr>
        <w:t>1</w:t>
      </w:r>
      <w:r w:rsidR="00465DF3" w:rsidRPr="00465DF3">
        <w:rPr>
          <w:sz w:val="22"/>
          <w:szCs w:val="22"/>
        </w:rPr>
        <w:t>1</w:t>
      </w:r>
      <w:r w:rsidR="00C14BDF" w:rsidRPr="00465DF3">
        <w:rPr>
          <w:sz w:val="22"/>
          <w:szCs w:val="22"/>
        </w:rPr>
        <w:t xml:space="preserve"> stron</w:t>
      </w:r>
      <w:r w:rsidR="002A20E8" w:rsidRPr="00465DF3">
        <w:rPr>
          <w:sz w:val="22"/>
          <w:szCs w:val="22"/>
        </w:rPr>
        <w:t xml:space="preserve"> i </w:t>
      </w:r>
      <w:r w:rsidR="00465DF3" w:rsidRPr="00465DF3">
        <w:rPr>
          <w:sz w:val="22"/>
          <w:szCs w:val="22"/>
        </w:rPr>
        <w:t>4</w:t>
      </w:r>
      <w:r w:rsidR="00497F61" w:rsidRPr="00465DF3">
        <w:rPr>
          <w:sz w:val="22"/>
          <w:szCs w:val="22"/>
        </w:rPr>
        <w:t xml:space="preserve"> </w:t>
      </w:r>
      <w:r w:rsidR="00D06787" w:rsidRPr="00465DF3">
        <w:rPr>
          <w:sz w:val="22"/>
          <w:szCs w:val="22"/>
        </w:rPr>
        <w:t>załącznik</w:t>
      </w:r>
      <w:r w:rsidR="00465DF3" w:rsidRPr="00465DF3">
        <w:rPr>
          <w:sz w:val="22"/>
          <w:szCs w:val="22"/>
        </w:rPr>
        <w:t>i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ZATWIERDZAM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..........................................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262881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Łódź, dn. </w:t>
      </w:r>
      <w:r w:rsidR="00CB5F40">
        <w:rPr>
          <w:sz w:val="22"/>
          <w:szCs w:val="22"/>
        </w:rPr>
        <w:t>04.12.</w:t>
      </w:r>
      <w:r w:rsidR="006A0F72" w:rsidRPr="00DB24E5">
        <w:rPr>
          <w:sz w:val="22"/>
          <w:szCs w:val="22"/>
        </w:rPr>
        <w:t>201</w:t>
      </w:r>
      <w:r w:rsidR="00DD31B9" w:rsidRPr="00DB24E5">
        <w:rPr>
          <w:sz w:val="22"/>
          <w:szCs w:val="22"/>
        </w:rPr>
        <w:t>7</w:t>
      </w:r>
      <w:r w:rsidR="00FF6760" w:rsidRPr="00DB24E5">
        <w:rPr>
          <w:sz w:val="22"/>
          <w:szCs w:val="22"/>
        </w:rPr>
        <w:t xml:space="preserve"> r.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                                              </w:t>
      </w:r>
    </w:p>
    <w:p w:rsidR="001027B2" w:rsidRPr="00DB24E5" w:rsidRDefault="001027B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7B2" w:rsidRPr="00DB24E5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 w:rsidRPr="00DB24E5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DB24E5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Pr="00DB24E5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25E8" w:rsidRPr="00DB24E5" w:rsidRDefault="003C25E8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Nazwa oraz adres Zamawiającego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Państwowa Wyższa Szkoła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Filmow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a, Telewizyjna i Teatralna im. L. Schillera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w Łodzi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ul. Targowa 61/63  90-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Łódź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tel. (42) 275-58-09, </w:t>
            </w:r>
            <w:proofErr w:type="spellStart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(42) 674-81-39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Godziny pracy: 08:00-16:00 od poniedziałku do piątku.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Adres strony internetowej: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="00F94206" w:rsidRPr="00DB24E5">
              <w:rPr>
                <w:rFonts w:ascii="Times New Roman" w:hAnsi="Times New Roman" w:cs="Times New Roman"/>
                <w:sz w:val="22"/>
                <w:szCs w:val="22"/>
              </w:rPr>
              <w:t>.filmschool.lodz.pl.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Tryb udzielenia zamówienia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1. Niniejsze postępowanie prowadzone jest w trybie </w:t>
            </w:r>
            <w:r w:rsidR="00CB5F40">
              <w:rPr>
                <w:rFonts w:ascii="Times New Roman" w:hAnsi="Times New Roman" w:cs="Times New Roman"/>
                <w:sz w:val="22"/>
                <w:szCs w:val="22"/>
              </w:rPr>
              <w:t>negocjacji bez ogłoszenia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na podstawie art. </w:t>
            </w:r>
            <w:r w:rsidR="00931360" w:rsidRPr="00DB24E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i nast. ustawy z dnia 29 stycznia 2004 r. Prawo Zamówień Publicznych zwanej dalej „ustawą PZP”. </w:t>
            </w: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DB24E5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3. Wartość zamówienia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przekracza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równowartoś</w:t>
            </w:r>
            <w:r w:rsidR="00EC27F5" w:rsidRPr="00DB24E5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kwoty określonej w przepisach wykonawczych wydanych na podstawie art. 11 ust. 8 ustawy PZP. </w:t>
            </w:r>
          </w:p>
          <w:p w:rsidR="00266AFC" w:rsidRPr="00DB24E5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Opis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przedmiotu zamówienia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7408" w:rsidRPr="00627408" w:rsidRDefault="00603284" w:rsidP="00627408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</w:pPr>
            <w:r w:rsidRPr="00627408">
              <w:rPr>
                <w:sz w:val="22"/>
                <w:szCs w:val="22"/>
              </w:rPr>
              <w:t xml:space="preserve">Przedmiotem zamówienia </w:t>
            </w:r>
            <w:r w:rsidR="00637D95" w:rsidRPr="00627408">
              <w:rPr>
                <w:sz w:val="22"/>
                <w:szCs w:val="22"/>
              </w:rPr>
              <w:t xml:space="preserve">jest </w:t>
            </w:r>
            <w:r w:rsidR="00EB0196" w:rsidRPr="00152EE5">
              <w:rPr>
                <w:b/>
                <w:sz w:val="22"/>
                <w:szCs w:val="22"/>
              </w:rPr>
              <w:t xml:space="preserve">Rozwój technologiczny </w:t>
            </w:r>
            <w:proofErr w:type="spellStart"/>
            <w:r w:rsidR="00EB0196" w:rsidRPr="00152EE5">
              <w:rPr>
                <w:b/>
                <w:sz w:val="22"/>
                <w:szCs w:val="22"/>
              </w:rPr>
              <w:t>PWSFTviT</w:t>
            </w:r>
            <w:proofErr w:type="spellEnd"/>
            <w:r w:rsidR="00EB0196" w:rsidRPr="00152EE5">
              <w:rPr>
                <w:b/>
                <w:sz w:val="22"/>
                <w:szCs w:val="22"/>
              </w:rPr>
              <w:t xml:space="preserve"> im. L. Schillera w Łodzi- dostawa obiektywów</w:t>
            </w:r>
            <w:r w:rsidR="00627408" w:rsidRPr="00627408">
              <w:rPr>
                <w:sz w:val="22"/>
                <w:szCs w:val="22"/>
              </w:rPr>
              <w:t>. Przedmiot zamówienia podzielony jest z na części:</w:t>
            </w:r>
          </w:p>
          <w:p w:rsidR="00F01B71" w:rsidRPr="00F50CF3" w:rsidRDefault="00EB0196" w:rsidP="00F50CF3">
            <w:pPr>
              <w:pStyle w:val="Akapitzlist"/>
              <w:numPr>
                <w:ilvl w:val="0"/>
                <w:numId w:val="35"/>
              </w:numPr>
              <w:contextualSpacing/>
              <w:rPr>
                <w:b/>
              </w:rPr>
            </w:pPr>
            <w:r w:rsidRPr="00152EE5">
              <w:rPr>
                <w:b/>
              </w:rPr>
              <w:t>Obiektywy fotograficzne</w:t>
            </w:r>
          </w:p>
          <w:p w:rsidR="00EB0196" w:rsidRPr="00152EE5" w:rsidRDefault="00EB0196" w:rsidP="00515BF9">
            <w:pPr>
              <w:pStyle w:val="Akapitzlist"/>
              <w:numPr>
                <w:ilvl w:val="0"/>
                <w:numId w:val="35"/>
              </w:numPr>
              <w:contextualSpacing/>
              <w:rPr>
                <w:b/>
              </w:rPr>
            </w:pPr>
            <w:r w:rsidRPr="00152EE5">
              <w:rPr>
                <w:b/>
              </w:rPr>
              <w:t>Obiektywy kamerowe</w:t>
            </w:r>
            <w:r w:rsidR="00F50CF3">
              <w:rPr>
                <w:b/>
              </w:rPr>
              <w:t xml:space="preserve"> </w:t>
            </w:r>
            <w:r w:rsidRPr="00152EE5">
              <w:rPr>
                <w:b/>
              </w:rPr>
              <w:t xml:space="preserve">- Pakiet </w:t>
            </w:r>
            <w:r w:rsidR="00F01B71">
              <w:rPr>
                <w:b/>
              </w:rPr>
              <w:t>1</w:t>
            </w:r>
          </w:p>
          <w:p w:rsidR="00EB0196" w:rsidRPr="00152EE5" w:rsidRDefault="00EB0196" w:rsidP="00515BF9">
            <w:pPr>
              <w:pStyle w:val="Akapitzlist"/>
              <w:numPr>
                <w:ilvl w:val="0"/>
                <w:numId w:val="35"/>
              </w:numPr>
              <w:contextualSpacing/>
              <w:rPr>
                <w:b/>
              </w:rPr>
            </w:pPr>
            <w:r w:rsidRPr="00152EE5">
              <w:rPr>
                <w:b/>
              </w:rPr>
              <w:t>Obiektywy kamerowe</w:t>
            </w:r>
            <w:r w:rsidR="00F50CF3">
              <w:rPr>
                <w:b/>
              </w:rPr>
              <w:t xml:space="preserve"> </w:t>
            </w:r>
            <w:r w:rsidRPr="00152EE5">
              <w:rPr>
                <w:b/>
              </w:rPr>
              <w:t>- Pakiet 2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Szczegółowy opis przedmiotu zamówienia </w:t>
            </w:r>
            <w:r w:rsidR="00637D95" w:rsidRPr="00DB24E5">
              <w:rPr>
                <w:rFonts w:ascii="Times New Roman" w:hAnsi="Times New Roman" w:cs="Times New Roman"/>
                <w:sz w:val="22"/>
                <w:szCs w:val="22"/>
              </w:rPr>
              <w:t>stanowi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do SIWZ. 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DB24E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Wykonawca zobowiązany jest zrealizować zamówienie na zasadach i warunkach opisanych we wzorze umowy stanowiącym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Załącznik nr 4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do SIWZ.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Zamawiający wymaga min. 12-miesięcznej gwarancji na przedmiot zamówienia. </w:t>
            </w:r>
          </w:p>
          <w:p w:rsidR="008B450A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Wspólny Słownik Zamówień CPV: </w:t>
            </w:r>
          </w:p>
        </w:tc>
      </w:tr>
    </w:tbl>
    <w:p w:rsidR="00EB0196" w:rsidRDefault="00EB0196" w:rsidP="00EB0196">
      <w:pPr>
        <w:pStyle w:val="Akapitzlist"/>
        <w:spacing w:before="120" w:after="120" w:line="260" w:lineRule="atLeast"/>
        <w:ind w:left="720"/>
        <w:jc w:val="both"/>
      </w:pPr>
      <w:r>
        <w:lastRenderedPageBreak/>
        <w:t>38650000-6 Sprzęt fotograficzny</w:t>
      </w:r>
    </w:p>
    <w:p w:rsidR="00EB0196" w:rsidRPr="004112FB" w:rsidRDefault="00EB0196" w:rsidP="00EB0196">
      <w:pPr>
        <w:pStyle w:val="Akapitzlist"/>
        <w:spacing w:before="120" w:after="120" w:line="260" w:lineRule="atLeast"/>
        <w:ind w:left="720"/>
        <w:jc w:val="both"/>
        <w:rPr>
          <w:snapToGrid w:val="0"/>
        </w:rPr>
      </w:pPr>
      <w:r>
        <w:t>32000000-3 Sprzęt radiowy, telewizyjny, komunikacyjny, telekomunikacyjny i podobny</w:t>
      </w:r>
    </w:p>
    <w:p w:rsidR="00B04F4C" w:rsidRPr="00627408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7408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dopuszcza </w:t>
      </w:r>
      <w:r w:rsidRPr="00627408">
        <w:rPr>
          <w:rFonts w:ascii="Times New Roman" w:hAnsi="Times New Roman" w:cs="Times New Roman"/>
          <w:sz w:val="22"/>
          <w:szCs w:val="22"/>
        </w:rPr>
        <w:t>możliwo</w:t>
      </w:r>
      <w:r w:rsidR="00EB0196">
        <w:rPr>
          <w:rFonts w:ascii="Times New Roman" w:hAnsi="Times New Roman" w:cs="Times New Roman"/>
          <w:sz w:val="22"/>
          <w:szCs w:val="22"/>
        </w:rPr>
        <w:t>ś</w:t>
      </w:r>
      <w:r w:rsidR="001C200B" w:rsidRPr="00627408">
        <w:rPr>
          <w:rFonts w:ascii="Times New Roman" w:hAnsi="Times New Roman" w:cs="Times New Roman"/>
          <w:sz w:val="22"/>
          <w:szCs w:val="22"/>
        </w:rPr>
        <w:t>ć</w:t>
      </w:r>
      <w:r w:rsidRPr="00627408">
        <w:rPr>
          <w:rFonts w:ascii="Times New Roman" w:hAnsi="Times New Roman" w:cs="Times New Roman"/>
          <w:sz w:val="22"/>
          <w:szCs w:val="22"/>
        </w:rPr>
        <w:t xml:space="preserve"> składania ofert częściowych</w:t>
      </w:r>
      <w:r w:rsidR="001C200B" w:rsidRPr="00627408">
        <w:rPr>
          <w:rFonts w:ascii="Times New Roman" w:hAnsi="Times New Roman" w:cs="Times New Roman"/>
          <w:sz w:val="22"/>
          <w:szCs w:val="22"/>
        </w:rPr>
        <w:t xml:space="preserve"> na jedną lub więcej części</w:t>
      </w:r>
      <w:r w:rsidRPr="0062740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F3593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DB24E5">
        <w:rPr>
          <w:rFonts w:ascii="Times New Roman" w:hAnsi="Times New Roman" w:cs="Times New Roman"/>
          <w:sz w:val="22"/>
          <w:szCs w:val="22"/>
        </w:rPr>
        <w:t xml:space="preserve">możliwości składania ofert wariantowych. </w:t>
      </w:r>
    </w:p>
    <w:p w:rsidR="00867EA2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Z</w:t>
      </w:r>
      <w:r w:rsidRPr="00627408">
        <w:rPr>
          <w:rFonts w:ascii="Times New Roman" w:hAnsi="Times New Roman" w:cs="Times New Roman"/>
          <w:sz w:val="22"/>
          <w:szCs w:val="22"/>
        </w:rPr>
        <w:t>amawiający</w:t>
      </w:r>
      <w:r w:rsidR="00021A4E" w:rsidRPr="00627408">
        <w:rPr>
          <w:rFonts w:ascii="Times New Roman" w:hAnsi="Times New Roman" w:cs="Times New Roman"/>
          <w:sz w:val="22"/>
          <w:szCs w:val="22"/>
        </w:rPr>
        <w:t xml:space="preserve"> </w:t>
      </w:r>
      <w:r w:rsidR="007D1C36" w:rsidRPr="00627408">
        <w:rPr>
          <w:rFonts w:ascii="Times New Roman" w:hAnsi="Times New Roman" w:cs="Times New Roman"/>
          <w:b/>
          <w:sz w:val="22"/>
          <w:szCs w:val="22"/>
        </w:rPr>
        <w:t>nie</w:t>
      </w:r>
      <w:r w:rsidR="007D1C36" w:rsidRPr="00627408">
        <w:rPr>
          <w:rFonts w:ascii="Times New Roman" w:hAnsi="Times New Roman" w:cs="Times New Roman"/>
          <w:sz w:val="22"/>
          <w:szCs w:val="22"/>
        </w:rPr>
        <w:t xml:space="preserve"> </w:t>
      </w: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przewiduje </w:t>
      </w:r>
      <w:r w:rsidR="007D1C36" w:rsidRPr="00627408">
        <w:rPr>
          <w:rFonts w:ascii="Times New Roman" w:hAnsi="Times New Roman" w:cs="Times New Roman"/>
          <w:sz w:val="22"/>
          <w:szCs w:val="22"/>
        </w:rPr>
        <w:t>możliwości</w:t>
      </w:r>
      <w:r w:rsidR="00867EA2" w:rsidRPr="00627408">
        <w:rPr>
          <w:rFonts w:ascii="Times New Roman" w:hAnsi="Times New Roman" w:cs="Times New Roman"/>
          <w:sz w:val="22"/>
          <w:szCs w:val="22"/>
        </w:rPr>
        <w:t xml:space="preserve"> udzielenia</w:t>
      </w:r>
      <w:r w:rsidRPr="00627408">
        <w:rPr>
          <w:rFonts w:ascii="Times New Roman" w:hAnsi="Times New Roman" w:cs="Times New Roman"/>
          <w:sz w:val="22"/>
          <w:szCs w:val="22"/>
        </w:rPr>
        <w:t xml:space="preserve"> zamówień, o których mowa w art. 67 ust. 1 pkt</w:t>
      </w:r>
      <w:r w:rsidR="00811E28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EB0196">
        <w:rPr>
          <w:rFonts w:ascii="Times New Roman" w:hAnsi="Times New Roman" w:cs="Times New Roman"/>
          <w:bCs/>
          <w:sz w:val="22"/>
          <w:szCs w:val="22"/>
        </w:rPr>
        <w:t>7</w:t>
      </w:r>
      <w:r w:rsidR="007D1C36" w:rsidRPr="00DB24E5">
        <w:rPr>
          <w:rFonts w:ascii="Times New Roman" w:hAnsi="Times New Roman" w:cs="Times New Roman"/>
          <w:bCs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C75" w:rsidRPr="00DB24E5" w:rsidRDefault="00C75C75" w:rsidP="00592535">
      <w:pPr>
        <w:ind w:left="284" w:hanging="426"/>
        <w:jc w:val="both"/>
        <w:rPr>
          <w:sz w:val="22"/>
          <w:szCs w:val="22"/>
        </w:rPr>
      </w:pPr>
    </w:p>
    <w:p w:rsidR="00115CDD" w:rsidRPr="00DB24E5" w:rsidRDefault="007B5C5A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IV. Termin wykonania zamówienia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2467" w:rsidRPr="00DB24E5" w:rsidRDefault="000620D4" w:rsidP="008D59CB">
      <w:pPr>
        <w:pStyle w:val="Akapitzlist"/>
        <w:suppressAutoHyphens/>
        <w:ind w:left="426"/>
        <w:jc w:val="both"/>
        <w:rPr>
          <w:b/>
          <w:sz w:val="22"/>
          <w:szCs w:val="22"/>
        </w:rPr>
      </w:pPr>
      <w:r w:rsidRPr="001C200B">
        <w:rPr>
          <w:sz w:val="22"/>
          <w:szCs w:val="22"/>
        </w:rPr>
        <w:t>Realizacja zamówienia</w:t>
      </w:r>
      <w:r w:rsidR="00931360" w:rsidRPr="001C200B">
        <w:rPr>
          <w:sz w:val="22"/>
          <w:szCs w:val="22"/>
        </w:rPr>
        <w:t xml:space="preserve"> </w:t>
      </w:r>
      <w:r w:rsidR="00931360" w:rsidRPr="00627408">
        <w:rPr>
          <w:sz w:val="22"/>
          <w:szCs w:val="22"/>
        </w:rPr>
        <w:t>do 2</w:t>
      </w:r>
      <w:r w:rsidR="001C200B" w:rsidRPr="00627408">
        <w:rPr>
          <w:sz w:val="22"/>
          <w:szCs w:val="22"/>
        </w:rPr>
        <w:t>8</w:t>
      </w:r>
      <w:r w:rsidR="00931360" w:rsidRPr="00627408">
        <w:rPr>
          <w:sz w:val="22"/>
          <w:szCs w:val="22"/>
        </w:rPr>
        <w:t xml:space="preserve"> grudnia 2017</w:t>
      </w:r>
      <w:r w:rsidR="00A811E0">
        <w:rPr>
          <w:sz w:val="22"/>
          <w:szCs w:val="22"/>
        </w:rPr>
        <w:t xml:space="preserve"> </w:t>
      </w:r>
      <w:r w:rsidR="00931360" w:rsidRPr="00627408">
        <w:rPr>
          <w:sz w:val="22"/>
          <w:szCs w:val="22"/>
        </w:rPr>
        <w:t>r.</w:t>
      </w:r>
    </w:p>
    <w:p w:rsidR="00EF3593" w:rsidRPr="00DB24E5" w:rsidRDefault="00EF359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V. Warunki udziału w postępowaniu </w:t>
      </w: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1. O udzielenie zamówienia mogą ubiegać się Wykonawcy, którzy: </w:t>
      </w:r>
    </w:p>
    <w:p w:rsidR="00A7754D" w:rsidRPr="00DB24E5" w:rsidRDefault="00712467" w:rsidP="00A7754D">
      <w:pPr>
        <w:pStyle w:val="Default"/>
        <w:spacing w:after="53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sz w:val="22"/>
          <w:szCs w:val="22"/>
        </w:rPr>
        <w:t xml:space="preserve">1) nie podlegają wykluczeniu; </w:t>
      </w:r>
    </w:p>
    <w:p w:rsidR="001F52E7" w:rsidRPr="00DB24E5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2) spełniają warunki udziału w postępowaniu dotyczące: </w:t>
      </w:r>
    </w:p>
    <w:p w:rsidR="00A7754D" w:rsidRPr="00DB24E5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a) kompetencji lub uprawnień do prowadzenia określonej działalności zawodowej, o  ile </w:t>
      </w:r>
      <w:r w:rsidR="001F52E7" w:rsidRPr="00DB24E5">
        <w:rPr>
          <w:rFonts w:ascii="Times New Roman" w:hAnsi="Times New Roman" w:cs="Times New Roman"/>
          <w:bCs/>
          <w:sz w:val="22"/>
          <w:szCs w:val="22"/>
        </w:rPr>
        <w:t>wynika to z odrębnych przepisów,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1F52E7" w:rsidRPr="00DB24E5" w:rsidRDefault="001F52E7" w:rsidP="001F52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C5A2A" w:rsidRPr="00DB24E5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>b) sytuac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ji ekonomicznej lub finansowej</w:t>
      </w:r>
    </w:p>
    <w:p w:rsidR="002C5A2A" w:rsidRPr="00DB24E5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55E5C" w:rsidRPr="00DB24E5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655E5C"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385FB8" w:rsidRPr="00DB24E5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3FC6" w:rsidRPr="00DB24E5" w:rsidRDefault="00A7754D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c) zdol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ności technicznej lub zawodowej</w:t>
      </w:r>
    </w:p>
    <w:p w:rsidR="001C20BE" w:rsidRPr="00DB24E5" w:rsidRDefault="001C20BE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31360" w:rsidRPr="00DB24E5" w:rsidRDefault="001C20BE" w:rsidP="00A811E0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Wykonawca spełni warunek, jeżeli wykaże, że w okresie ostatnich 3 lat </w:t>
      </w:r>
      <w:r w:rsidRPr="00DB24E5">
        <w:rPr>
          <w:rFonts w:ascii="Times New Roman" w:hAnsi="Times New Roman" w:cs="Times New Roman"/>
          <w:sz w:val="22"/>
          <w:szCs w:val="22"/>
        </w:rPr>
        <w:t>przed upływem terminu składania ofert, a jeżeli okres prowadzenia działalności jest krótszy – w tym okresie, wykonał co najmniej 2 dostawy podobnego rodzaju sprzętu, co potwierdzi przedstawiając dowody określające, czy dostawy te zostały wykonane w sposób należyty.</w:t>
      </w:r>
    </w:p>
    <w:p w:rsidR="001C20BE" w:rsidRPr="00DB24E5" w:rsidRDefault="001C20BE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</w:p>
    <w:p w:rsidR="00356181" w:rsidRPr="00DB24E5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>. W przypadku Wykonawców wspólnie ubiegających się o udzielenie zamówienia warunki, o których mowa w rozdz. V. 1. 2) niniejszej SIWZ</w:t>
      </w:r>
      <w:r w:rsidR="00C32BA0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zost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>aną spełnione wyłącznie</w:t>
      </w:r>
      <w:r w:rsidR="00637D95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 xml:space="preserve"> jeżeli zostanie </w:t>
      </w:r>
      <w:r w:rsidR="00811E28"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2E2C" w:rsidRPr="00DB24E5">
        <w:rPr>
          <w:rFonts w:ascii="Times New Roman" w:hAnsi="Times New Roman" w:cs="Times New Roman"/>
          <w:sz w:val="22"/>
          <w:szCs w:val="22"/>
        </w:rPr>
        <w:t xml:space="preserve">ustanowiony 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peł</w:t>
      </w:r>
      <w:r w:rsidR="009D2E2C" w:rsidRPr="00DB24E5">
        <w:rPr>
          <w:rFonts w:ascii="Times New Roman" w:hAnsi="Times New Roman" w:cs="Times New Roman"/>
          <w:sz w:val="22"/>
          <w:szCs w:val="22"/>
        </w:rPr>
        <w:t>nomocnik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do reprezentowania ich w postępowaniu o udzielenie zamówienia albo reprezentowania w postępow</w:t>
      </w:r>
      <w:r w:rsidR="00A54210" w:rsidRPr="00DB24E5">
        <w:rPr>
          <w:rFonts w:ascii="Times New Roman" w:hAnsi="Times New Roman" w:cs="Times New Roman"/>
          <w:sz w:val="22"/>
          <w:szCs w:val="22"/>
        </w:rPr>
        <w:t xml:space="preserve">aniu i zawarcia umowy w sprawie </w:t>
      </w:r>
      <w:r w:rsidR="00356181" w:rsidRPr="00DB24E5">
        <w:rPr>
          <w:rFonts w:ascii="Times New Roman" w:hAnsi="Times New Roman" w:cs="Times New Roman"/>
          <w:sz w:val="22"/>
          <w:szCs w:val="22"/>
        </w:rPr>
        <w:t>zamówienia publicznego</w:t>
      </w:r>
      <w:r w:rsidR="00C83AC8" w:rsidRPr="00DB24E5">
        <w:rPr>
          <w:rFonts w:ascii="Times New Roman" w:hAnsi="Times New Roman" w:cs="Times New Roman"/>
          <w:sz w:val="22"/>
          <w:szCs w:val="22"/>
        </w:rPr>
        <w:t>.</w:t>
      </w:r>
    </w:p>
    <w:p w:rsidR="009960EE" w:rsidRPr="00DB24E5" w:rsidRDefault="00115CDD" w:rsidP="00931360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93D72" w:rsidRPr="00DB24E5" w:rsidRDefault="00893D72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Va</w:t>
      </w:r>
      <w:proofErr w:type="spellEnd"/>
      <w:r w:rsidRPr="00DB24E5">
        <w:rPr>
          <w:rFonts w:ascii="Times New Roman" w:hAnsi="Times New Roman" w:cs="Times New Roman"/>
          <w:b/>
          <w:sz w:val="22"/>
          <w:szCs w:val="22"/>
        </w:rPr>
        <w:t xml:space="preserve">. Podstawy wykluczenia, o których mowa w art. 24 ust. 5 ustawy </w:t>
      </w: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93D72" w:rsidRPr="00DB24E5" w:rsidRDefault="00C600B1" w:rsidP="00893D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62335" w:rsidRPr="00DB24E5">
        <w:rPr>
          <w:rFonts w:ascii="Times New Roman" w:hAnsi="Times New Roman" w:cs="Times New Roman"/>
          <w:sz w:val="22"/>
          <w:szCs w:val="22"/>
        </w:rPr>
        <w:t>przewiduje wykluczenie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Wykonawców z postępowania w przypadkach określonych w art. 24 ust. 5 </w:t>
      </w:r>
      <w:proofErr w:type="spellStart"/>
      <w:r w:rsidR="00C62335" w:rsidRPr="00DB24E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62335" w:rsidRPr="00DB24E5">
        <w:rPr>
          <w:rFonts w:ascii="Times New Roman" w:hAnsi="Times New Roman" w:cs="Times New Roman"/>
          <w:sz w:val="22"/>
          <w:szCs w:val="22"/>
        </w:rPr>
        <w:t xml:space="preserve"> 1 </w:t>
      </w:r>
      <w:r w:rsidR="00A811E0">
        <w:rPr>
          <w:rFonts w:ascii="Times New Roman" w:hAnsi="Times New Roman" w:cs="Times New Roman"/>
          <w:sz w:val="22"/>
          <w:szCs w:val="22"/>
        </w:rPr>
        <w:t xml:space="preserve">i 8 </w:t>
      </w:r>
      <w:r w:rsidRPr="00DB24E5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24E5">
        <w:rPr>
          <w:rFonts w:ascii="Times New Roman" w:hAnsi="Times New Roman" w:cs="Times New Roman"/>
          <w:sz w:val="22"/>
          <w:szCs w:val="22"/>
        </w:rPr>
        <w:t>.</w:t>
      </w:r>
    </w:p>
    <w:p w:rsidR="00522AA3" w:rsidRPr="00DB24E5" w:rsidRDefault="00522AA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5CDD" w:rsidRPr="00DB24E5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:rsidR="00362F9D" w:rsidRPr="00DB24E5" w:rsidRDefault="00362F9D" w:rsidP="00DB24E5">
      <w:pPr>
        <w:pStyle w:val="Default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7E6A" w:rsidRPr="00A811E0" w:rsidRDefault="00B77E6A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Do oferty Wykonawca zobowiązany jest dołączyć aktualne na dzień składania ofert</w:t>
      </w:r>
      <w:r w:rsidR="00A811E0">
        <w:rPr>
          <w:rFonts w:eastAsiaTheme="minorHAnsi"/>
          <w:sz w:val="22"/>
          <w:szCs w:val="22"/>
          <w:lang w:eastAsia="en-US"/>
        </w:rPr>
        <w:t xml:space="preserve"> </w:t>
      </w:r>
      <w:r w:rsidRPr="00A811E0">
        <w:rPr>
          <w:rFonts w:eastAsiaTheme="minorHAnsi"/>
          <w:sz w:val="22"/>
          <w:szCs w:val="22"/>
          <w:lang w:eastAsia="en-US"/>
        </w:rPr>
        <w:t>oświadczenie stanowiące wstępne potwierdzenie, że Wykonawca: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77E6A" w:rsidRPr="00DB24E5" w:rsidRDefault="00B77E6A" w:rsidP="00515BF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nie podlega wykluczeniu;</w:t>
      </w:r>
    </w:p>
    <w:p w:rsidR="00B77E6A" w:rsidRPr="00DB24E5" w:rsidRDefault="00B77E6A" w:rsidP="00515BF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spełnia warunki udziału w postępowaniu.</w:t>
      </w:r>
    </w:p>
    <w:p w:rsidR="00B77E6A" w:rsidRPr="00DB24E5" w:rsidRDefault="00B77E6A" w:rsidP="00DB24E5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7E6A" w:rsidRPr="00DB24E5" w:rsidRDefault="00B77E6A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Oświadczenie,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1C20BE" w:rsidRPr="00DB24E5">
        <w:rPr>
          <w:rFonts w:eastAsiaTheme="minorHAnsi"/>
          <w:sz w:val="22"/>
          <w:szCs w:val="22"/>
          <w:lang w:eastAsia="en-US"/>
        </w:rPr>
        <w:t>1 SIWZ w rozdziale VI</w:t>
      </w:r>
      <w:r w:rsidR="00A811E0">
        <w:rPr>
          <w:rFonts w:eastAsiaTheme="minorHAnsi"/>
          <w:sz w:val="22"/>
          <w:szCs w:val="22"/>
          <w:lang w:eastAsia="en-US"/>
        </w:rPr>
        <w:t>,</w:t>
      </w:r>
      <w:r w:rsidRPr="00DB24E5">
        <w:rPr>
          <w:rFonts w:eastAsiaTheme="minorHAnsi"/>
          <w:sz w:val="22"/>
          <w:szCs w:val="22"/>
          <w:lang w:eastAsia="en-US"/>
        </w:rPr>
        <w:t xml:space="preserve"> Wykonawca zobowiązany jest złożyć w formie jednolitego dokumentu sporządzonego zgodnie z</w:t>
      </w:r>
      <w:r w:rsidR="00A811E0">
        <w:rPr>
          <w:rFonts w:eastAsiaTheme="minorHAnsi"/>
          <w:sz w:val="22"/>
          <w:szCs w:val="22"/>
          <w:lang w:eastAsia="en-US"/>
        </w:rPr>
        <w:t>e</w:t>
      </w:r>
      <w:r w:rsidRPr="00DB24E5">
        <w:rPr>
          <w:rFonts w:eastAsiaTheme="minorHAnsi"/>
          <w:sz w:val="22"/>
          <w:szCs w:val="22"/>
          <w:lang w:eastAsia="en-US"/>
        </w:rPr>
        <w:t xml:space="preserve"> wzorem standardowego formularza określonego w rozporządzeniu wykonawczym Komisji Europejskiej wydanym na podstawie art. 59 ust. 2 dyrektywy 2014/24/UE, zwanego dalej „jednolitym dokumentem”.</w:t>
      </w:r>
    </w:p>
    <w:p w:rsidR="00B77E6A" w:rsidRPr="00DB24E5" w:rsidRDefault="00B77E6A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Jednolity dokument przygotowany wstępnie przez Zamawiającego dla przedmiotowego postępowania </w:t>
      </w:r>
      <w:r w:rsidR="00F50CF3">
        <w:rPr>
          <w:rFonts w:eastAsiaTheme="minorHAnsi"/>
          <w:sz w:val="22"/>
          <w:szCs w:val="22"/>
          <w:lang w:eastAsia="en-US"/>
        </w:rPr>
        <w:t xml:space="preserve">stanowi załącznik nr </w:t>
      </w:r>
      <w:r w:rsidR="00F50CF3" w:rsidRPr="00F50CF3">
        <w:rPr>
          <w:rFonts w:eastAsiaTheme="minorHAnsi"/>
          <w:sz w:val="22"/>
          <w:szCs w:val="22"/>
          <w:lang w:eastAsia="en-US"/>
        </w:rPr>
        <w:t xml:space="preserve">3 do </w:t>
      </w:r>
      <w:r w:rsidRPr="00F50CF3">
        <w:rPr>
          <w:rFonts w:eastAsiaTheme="minorHAnsi"/>
          <w:sz w:val="22"/>
          <w:szCs w:val="22"/>
          <w:lang w:eastAsia="en-US"/>
        </w:rPr>
        <w:t xml:space="preserve">SIWZ.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Szczegołowe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informacje związane z zasadami i sposobem wypełnienia jednolitego dokumentu (JEDZ), znajdują się także w wyjaśnieniach Urzędu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Zamowień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Publicznych, dostępnych na stronie Urzędu, w Repozytorium Wiedzy, w zakładce Jednolity Europejski Dokument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B77E6A" w:rsidRPr="00DB24E5" w:rsidRDefault="00B77E6A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W zakresie „części IV Kryteria </w:t>
      </w:r>
      <w:r w:rsidR="009F52AB">
        <w:rPr>
          <w:rFonts w:eastAsiaTheme="minorHAnsi"/>
          <w:sz w:val="22"/>
          <w:szCs w:val="22"/>
          <w:lang w:eastAsia="en-US"/>
        </w:rPr>
        <w:t>kwalifikacji” JEDZ, W</w:t>
      </w:r>
      <w:r w:rsidRPr="00DB24E5">
        <w:rPr>
          <w:rFonts w:eastAsiaTheme="minorHAnsi"/>
          <w:sz w:val="22"/>
          <w:szCs w:val="22"/>
          <w:lang w:eastAsia="en-US"/>
        </w:rPr>
        <w:t xml:space="preserve">ykonawca może ograniczyć się do wypełnienia sekcji </w:t>
      </w:r>
      <w:r w:rsidRPr="00F50CF3">
        <w:rPr>
          <w:rFonts w:eastAsiaTheme="minorHAnsi"/>
          <w:sz w:val="22"/>
          <w:szCs w:val="22"/>
          <w:lang w:eastAsia="en-US"/>
        </w:rPr>
        <w:t>α</w:t>
      </w:r>
      <w:r w:rsidRPr="00DB24E5">
        <w:rPr>
          <w:rFonts w:eastAsiaTheme="minorHAnsi"/>
          <w:sz w:val="22"/>
          <w:szCs w:val="22"/>
          <w:lang w:eastAsia="en-US"/>
        </w:rPr>
        <w:t>, w takim przypadku wykonawca nie wypełnia żadnej z pozostałych sekcji (A-D) w części IV JEDZ.</w:t>
      </w:r>
    </w:p>
    <w:p w:rsidR="00F50CF3" w:rsidRPr="00F50CF3" w:rsidRDefault="00CA08EC" w:rsidP="00F50CF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2CFC">
        <w:t xml:space="preserve">Zamawiający przed udzieleniem zamówienia, </w:t>
      </w:r>
      <w:r w:rsidRPr="00A32CFC">
        <w:rPr>
          <w:b/>
          <w:bCs/>
        </w:rPr>
        <w:t xml:space="preserve">wezwie </w:t>
      </w:r>
      <w:r>
        <w:t>W</w:t>
      </w:r>
      <w:r w:rsidRPr="00A32CFC">
        <w:t>ykonawcę, którego oferta została najwyżej oceniona, do złożenia w wyznaczonym</w:t>
      </w:r>
      <w:r w:rsidRPr="00A32CFC">
        <w:rPr>
          <w:b/>
          <w:bCs/>
        </w:rPr>
        <w:t xml:space="preserve">, </w:t>
      </w:r>
      <w:r w:rsidRPr="00A32CFC">
        <w:t xml:space="preserve">nie krótszym niż </w:t>
      </w:r>
      <w:r>
        <w:t>10</w:t>
      </w:r>
      <w:r w:rsidRPr="00A32CFC">
        <w:rPr>
          <w:b/>
          <w:bCs/>
        </w:rPr>
        <w:t xml:space="preserve"> </w:t>
      </w:r>
      <w:r w:rsidRPr="00A32CFC">
        <w:t>dni, terminie aktualnych na dzień złożenia następujących oświadczeń lub dokumentów:</w:t>
      </w:r>
    </w:p>
    <w:p w:rsidR="00F50CF3" w:rsidRDefault="001C200B" w:rsidP="00F50CF3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>W</w:t>
      </w:r>
      <w:r w:rsidR="00B77E6A" w:rsidRPr="00F50CF3">
        <w:rPr>
          <w:rFonts w:eastAsiaTheme="minorHAnsi"/>
          <w:sz w:val="22"/>
          <w:szCs w:val="22"/>
          <w:lang w:eastAsia="en-US"/>
        </w:rPr>
        <w:t>ykazu</w:t>
      </w:r>
      <w:r w:rsidRPr="00F50CF3">
        <w:rPr>
          <w:rFonts w:eastAsiaTheme="minorHAnsi"/>
          <w:sz w:val="22"/>
          <w:szCs w:val="22"/>
          <w:lang w:eastAsia="en-US"/>
        </w:rPr>
        <w:t xml:space="preserve"> dostaw</w:t>
      </w:r>
      <w:r w:rsidR="00B77E6A" w:rsidRPr="00F50CF3">
        <w:rPr>
          <w:rFonts w:eastAsiaTheme="minorHAnsi"/>
          <w:sz w:val="22"/>
          <w:szCs w:val="22"/>
          <w:lang w:eastAsia="en-US"/>
        </w:rPr>
        <w:t xml:space="preserve"> wykonanych, w okresie ostatnich 3 lat przed upływem terminu składania ofert, a jeżeli okres prowadzenia działalności jest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krotszy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 – w tym okresie, wraz z podaniem ich wartości, przedmiotu, dat wykonania i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podmiotow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, na rzecz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 </w:t>
      </w:r>
      <w:r w:rsidR="009F52AB" w:rsidRPr="00F50CF3">
        <w:rPr>
          <w:rFonts w:eastAsiaTheme="minorHAnsi"/>
          <w:sz w:val="22"/>
          <w:szCs w:val="22"/>
          <w:lang w:eastAsia="en-US"/>
        </w:rPr>
        <w:t>dostawy</w:t>
      </w:r>
      <w:r w:rsidR="00B77E6A" w:rsidRPr="00F50CF3">
        <w:rPr>
          <w:rFonts w:eastAsiaTheme="minorHAnsi"/>
          <w:sz w:val="22"/>
          <w:szCs w:val="22"/>
          <w:lang w:eastAsia="en-US"/>
        </w:rPr>
        <w:t xml:space="preserve"> zostały wykonane, oraz załączeniem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dowodow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 określających czy te </w:t>
      </w:r>
      <w:r w:rsidR="009F52AB" w:rsidRPr="00F50CF3">
        <w:rPr>
          <w:rFonts w:eastAsiaTheme="minorHAnsi"/>
          <w:sz w:val="22"/>
          <w:szCs w:val="22"/>
          <w:lang w:eastAsia="en-US"/>
        </w:rPr>
        <w:t>dostawy</w:t>
      </w:r>
      <w:r w:rsidR="00B77E6A" w:rsidRPr="00F50CF3">
        <w:rPr>
          <w:rFonts w:eastAsiaTheme="minorHAnsi"/>
          <w:sz w:val="22"/>
          <w:szCs w:val="22"/>
          <w:lang w:eastAsia="en-US"/>
        </w:rPr>
        <w:t xml:space="preserve"> zostały wykonane należycie, przy czym dowodami, o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 mowa, są </w:t>
      </w:r>
      <w:r w:rsidR="00B77E6A" w:rsidRPr="00F50CF3">
        <w:rPr>
          <w:rFonts w:eastAsiaTheme="minorHAnsi"/>
          <w:sz w:val="22"/>
          <w:szCs w:val="22"/>
          <w:lang w:eastAsia="en-US"/>
        </w:rPr>
        <w:lastRenderedPageBreak/>
        <w:t xml:space="preserve">referencje bądź inne dokumenty wystawione przez podmiot, na rzecz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ktorego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 </w:t>
      </w:r>
      <w:r w:rsidRPr="00F50CF3">
        <w:rPr>
          <w:rFonts w:eastAsiaTheme="minorHAnsi"/>
          <w:sz w:val="22"/>
          <w:szCs w:val="22"/>
          <w:lang w:eastAsia="en-US"/>
        </w:rPr>
        <w:t>dostawy</w:t>
      </w:r>
      <w:r w:rsidR="00B77E6A" w:rsidRPr="00F50CF3">
        <w:rPr>
          <w:rFonts w:eastAsiaTheme="minorHAnsi"/>
          <w:sz w:val="22"/>
          <w:szCs w:val="22"/>
          <w:lang w:eastAsia="en-US"/>
        </w:rPr>
        <w:t xml:space="preserve"> były wykonywane, a jeżeli z uzasadnionej przyczyny o obiektywnym charakterze Wykonawca nie jest w stanie uzyskać tych </w:t>
      </w:r>
      <w:proofErr w:type="spellStart"/>
      <w:r w:rsidR="00B77E6A" w:rsidRPr="00F50CF3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="00B77E6A" w:rsidRPr="00F50CF3">
        <w:rPr>
          <w:rFonts w:eastAsiaTheme="minorHAnsi"/>
          <w:sz w:val="22"/>
          <w:szCs w:val="22"/>
          <w:lang w:eastAsia="en-US"/>
        </w:rPr>
        <w:t xml:space="preserve"> – oświadczenie wykonawcy</w:t>
      </w:r>
      <w:r w:rsidR="00F50CF3">
        <w:rPr>
          <w:rFonts w:eastAsiaTheme="minorHAnsi"/>
          <w:sz w:val="22"/>
          <w:szCs w:val="22"/>
          <w:lang w:eastAsia="en-US"/>
        </w:rPr>
        <w:t xml:space="preserve"> – w</w:t>
      </w:r>
      <w:r w:rsidR="00F50CF3" w:rsidRPr="00CA08EC">
        <w:rPr>
          <w:rFonts w:eastAsiaTheme="minorHAnsi"/>
          <w:sz w:val="22"/>
          <w:szCs w:val="22"/>
          <w:lang w:eastAsia="en-US"/>
        </w:rPr>
        <w:t xml:space="preserve"> celu potwierdzenia spełniania przez wykonawcę </w:t>
      </w:r>
      <w:proofErr w:type="spellStart"/>
      <w:r w:rsidR="00F50CF3">
        <w:rPr>
          <w:rFonts w:eastAsiaTheme="minorHAnsi"/>
          <w:sz w:val="22"/>
          <w:szCs w:val="22"/>
          <w:lang w:eastAsia="en-US"/>
        </w:rPr>
        <w:t>warunkow</w:t>
      </w:r>
      <w:proofErr w:type="spellEnd"/>
      <w:r w:rsidR="00F50CF3">
        <w:rPr>
          <w:rFonts w:eastAsiaTheme="minorHAnsi"/>
          <w:sz w:val="22"/>
          <w:szCs w:val="22"/>
          <w:lang w:eastAsia="en-US"/>
        </w:rPr>
        <w:t xml:space="preserve"> udziału w postępowaniu;</w:t>
      </w:r>
    </w:p>
    <w:p w:rsidR="00F50CF3" w:rsidRPr="00F50CF3" w:rsidRDefault="00B77E6A" w:rsidP="00F50CF3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1 ustawy</w:t>
      </w:r>
      <w:r w:rsidR="001C20BE" w:rsidRPr="00F50CF3">
        <w:rPr>
          <w:rFonts w:eastAsiaTheme="minorHAnsi"/>
          <w:sz w:val="22"/>
          <w:szCs w:val="22"/>
          <w:lang w:eastAsia="en-US"/>
        </w:rPr>
        <w:t>, wystawiony nie wcześniej niż 6 miesięcy przed terminem skład</w:t>
      </w:r>
      <w:r w:rsidR="009F52AB" w:rsidRPr="00F50CF3">
        <w:rPr>
          <w:rFonts w:eastAsiaTheme="minorHAnsi"/>
          <w:sz w:val="22"/>
          <w:szCs w:val="22"/>
          <w:lang w:eastAsia="en-US"/>
        </w:rPr>
        <w:t>a</w:t>
      </w:r>
      <w:r w:rsidR="001C20BE" w:rsidRPr="00F50CF3">
        <w:rPr>
          <w:rFonts w:eastAsiaTheme="minorHAnsi"/>
          <w:sz w:val="22"/>
          <w:szCs w:val="22"/>
          <w:lang w:eastAsia="en-US"/>
        </w:rPr>
        <w:t>nia ofert</w:t>
      </w:r>
      <w:r w:rsidR="00F50CF3">
        <w:rPr>
          <w:rFonts w:eastAsiaTheme="minorHAnsi"/>
          <w:sz w:val="22"/>
          <w:szCs w:val="22"/>
          <w:lang w:eastAsia="en-US"/>
        </w:rPr>
        <w:t xml:space="preserve"> – w</w:t>
      </w:r>
      <w:r w:rsidR="00F50CF3" w:rsidRPr="00F50CF3">
        <w:rPr>
          <w:rFonts w:eastAsiaTheme="minorHAnsi"/>
          <w:sz w:val="22"/>
          <w:szCs w:val="22"/>
          <w:lang w:eastAsia="en-US"/>
        </w:rPr>
        <w:t xml:space="preserve"> celu potwierdzenia braku podstaw do wykluczenia </w:t>
      </w:r>
      <w:r w:rsidR="00F50CF3">
        <w:rPr>
          <w:rFonts w:eastAsiaTheme="minorHAnsi"/>
          <w:sz w:val="22"/>
          <w:szCs w:val="22"/>
          <w:lang w:eastAsia="en-US"/>
        </w:rPr>
        <w:t xml:space="preserve">na podstawie art. 24 ust. 5 </w:t>
      </w:r>
      <w:proofErr w:type="spellStart"/>
      <w:r w:rsid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F50CF3">
        <w:rPr>
          <w:rFonts w:eastAsiaTheme="minorHAnsi"/>
          <w:sz w:val="22"/>
          <w:szCs w:val="22"/>
          <w:lang w:eastAsia="en-US"/>
        </w:rPr>
        <w:t xml:space="preserve"> 1 ustawy </w:t>
      </w:r>
      <w:proofErr w:type="spellStart"/>
      <w:r w:rsidR="00F50C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="00F50CF3">
        <w:rPr>
          <w:rFonts w:eastAsiaTheme="minorHAnsi"/>
          <w:sz w:val="22"/>
          <w:szCs w:val="22"/>
          <w:lang w:eastAsia="en-US"/>
        </w:rPr>
        <w:t>;</w:t>
      </w:r>
    </w:p>
    <w:p w:rsidR="00F50CF3" w:rsidRPr="00F50CF3" w:rsidRDefault="00B77E6A" w:rsidP="00F50CF3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braku wydania wobec niego prawomocnego wyroku sądu lub ostatecznej decyzji administracyjnej o zaleganiu z uiszczaniem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, opłat lub składek na ubezpieczenia społeczne lub zdrowotne albo – w przypadku wydania takiego wyroku lub decyzji –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potwierdzających dokonanie płatności tych należności wraz z ewentualnymi odsetkami lub grzywnami lub zawarcie wiążącego porozumienia w sprawie spłat tych należności;</w:t>
      </w:r>
    </w:p>
    <w:p w:rsidR="00F50CF3" w:rsidRDefault="00B77E6A" w:rsidP="00F50CF3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braku orzeczenia wobec niego tytułem środka zapobiegawczego zakazu ubiegania się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publiczne;</w:t>
      </w:r>
    </w:p>
    <w:p w:rsidR="00B77E6A" w:rsidRPr="00F50CF3" w:rsidRDefault="00B77E6A" w:rsidP="00F50CF3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niezaleganiu z opłacaniem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i opłat lokalnych,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mowa w ustawie z dnia 12 stycznia 1991 r. o podatkach i </w:t>
      </w:r>
      <w:r w:rsidR="003F44D0" w:rsidRPr="00F50CF3">
        <w:rPr>
          <w:rFonts w:eastAsiaTheme="minorHAnsi"/>
          <w:sz w:val="22"/>
          <w:szCs w:val="22"/>
          <w:lang w:eastAsia="en-US"/>
        </w:rPr>
        <w:t xml:space="preserve">opłatach </w:t>
      </w:r>
      <w:r w:rsidRPr="00F50CF3">
        <w:rPr>
          <w:rFonts w:eastAsiaTheme="minorHAnsi"/>
          <w:sz w:val="22"/>
          <w:szCs w:val="22"/>
          <w:lang w:eastAsia="en-US"/>
        </w:rPr>
        <w:t>lokalnych (Dz. U. z 2016 r. poz. 716)</w:t>
      </w:r>
      <w:r w:rsidR="009F52AB" w:rsidRPr="00F50CF3">
        <w:rPr>
          <w:rFonts w:eastAsiaTheme="minorHAnsi"/>
          <w:sz w:val="22"/>
          <w:szCs w:val="22"/>
          <w:lang w:eastAsia="en-US"/>
        </w:rPr>
        <w:t xml:space="preserve">, w celu potwierdzenia braku podstaw wykluczenia na podstawie art. 24 ust. 5 </w:t>
      </w:r>
      <w:proofErr w:type="spellStart"/>
      <w:r w:rsidR="009F52AB" w:rsidRP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9F52AB" w:rsidRPr="00F50CF3">
        <w:rPr>
          <w:rFonts w:eastAsiaTheme="minorHAnsi"/>
          <w:sz w:val="22"/>
          <w:szCs w:val="22"/>
          <w:lang w:eastAsia="en-US"/>
        </w:rPr>
        <w:t xml:space="preserve"> 8 ustawy.</w:t>
      </w:r>
    </w:p>
    <w:p w:rsidR="00EC27F5" w:rsidRPr="00DB24E5" w:rsidRDefault="00EC27F5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Wykonawca ma siedzibę lub miejsce zamieszkania poza terytorium Rzeczypospolitej Polskiej, zamiast dokumentu,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r w:rsidR="007E25B4">
        <w:rPr>
          <w:rFonts w:eastAsiaTheme="minorHAnsi"/>
          <w:sz w:val="22"/>
          <w:szCs w:val="22"/>
          <w:lang w:eastAsia="en-US"/>
        </w:rPr>
        <w:t>rozdz.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9F52AB">
        <w:rPr>
          <w:rFonts w:eastAsiaTheme="minorHAnsi"/>
          <w:sz w:val="22"/>
          <w:szCs w:val="22"/>
          <w:lang w:eastAsia="en-US"/>
        </w:rPr>
        <w:t>VI</w:t>
      </w:r>
      <w:r w:rsidR="007E25B4">
        <w:rPr>
          <w:rFonts w:eastAsiaTheme="minorHAnsi"/>
          <w:sz w:val="22"/>
          <w:szCs w:val="22"/>
          <w:lang w:eastAsia="en-US"/>
        </w:rPr>
        <w:t>.</w:t>
      </w:r>
      <w:r w:rsidR="00F50CF3">
        <w:rPr>
          <w:rFonts w:eastAsiaTheme="minorHAnsi"/>
          <w:sz w:val="22"/>
          <w:szCs w:val="22"/>
          <w:lang w:eastAsia="en-US"/>
        </w:rPr>
        <w:t>5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7E25B4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a) SIWZ</w:t>
      </w:r>
      <w:r w:rsidR="009F52AB">
        <w:rPr>
          <w:rFonts w:eastAsiaTheme="minorHAnsi"/>
          <w:sz w:val="22"/>
          <w:szCs w:val="22"/>
          <w:lang w:eastAsia="en-US"/>
        </w:rPr>
        <w:t>,</w:t>
      </w:r>
      <w:r w:rsidRPr="00DB24E5">
        <w:rPr>
          <w:rFonts w:eastAsiaTheme="minorHAnsi"/>
          <w:sz w:val="22"/>
          <w:szCs w:val="22"/>
          <w:lang w:eastAsia="en-US"/>
        </w:rPr>
        <w:t xml:space="preserve"> składa dokument lub dokumenty wystawione w kraju, w którym Wykonawca ma siedzibę lub miejsce zamieszkania, potwierdzające odpowiednio</w:t>
      </w:r>
      <w:r w:rsidR="009F52AB">
        <w:rPr>
          <w:rFonts w:eastAsiaTheme="minorHAnsi"/>
          <w:sz w:val="22"/>
          <w:szCs w:val="22"/>
          <w:lang w:eastAsia="en-US"/>
        </w:rPr>
        <w:t>,</w:t>
      </w:r>
      <w:r w:rsidRPr="00DB24E5">
        <w:rPr>
          <w:rFonts w:eastAsiaTheme="minorHAnsi"/>
          <w:sz w:val="22"/>
          <w:szCs w:val="22"/>
          <w:lang w:eastAsia="en-US"/>
        </w:rPr>
        <w:t xml:space="preserve"> że nie otwarto jego likwidacji ani nie ogłoszono upadłości</w:t>
      </w:r>
      <w:r w:rsidR="001C20BE" w:rsidRPr="00DB24E5">
        <w:rPr>
          <w:rFonts w:eastAsiaTheme="minorHAnsi"/>
          <w:sz w:val="22"/>
          <w:szCs w:val="22"/>
          <w:lang w:eastAsia="en-US"/>
        </w:rPr>
        <w:t>, wystawione nie wcześniej niż 6 miesięcy przed upływem terminu składania ofert</w:t>
      </w:r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1C20BE" w:rsidRPr="00DB24E5" w:rsidRDefault="00EC27F5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 kraju,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Wykonawca ma siedzibę lub miejsce zamieszkania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 xml:space="preserve">miejsce zamieszkania ma osoba,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dokument dotyczy, nie wydaje się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r w:rsidR="007E25B4">
        <w:rPr>
          <w:rFonts w:eastAsiaTheme="minorHAnsi"/>
          <w:sz w:val="22"/>
          <w:szCs w:val="22"/>
          <w:lang w:eastAsia="en-US"/>
        </w:rPr>
        <w:t>rozdz.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9F52AB">
        <w:rPr>
          <w:rFonts w:eastAsiaTheme="minorHAnsi"/>
          <w:sz w:val="22"/>
          <w:szCs w:val="22"/>
          <w:lang w:eastAsia="en-US"/>
        </w:rPr>
        <w:t>VI</w:t>
      </w:r>
      <w:r w:rsidR="007E25B4">
        <w:rPr>
          <w:rFonts w:eastAsiaTheme="minorHAnsi"/>
          <w:sz w:val="22"/>
          <w:szCs w:val="22"/>
          <w:lang w:eastAsia="en-US"/>
        </w:rPr>
        <w:t>.</w:t>
      </w:r>
      <w:r w:rsidR="001C20BE" w:rsidRPr="00DB24E5">
        <w:rPr>
          <w:rFonts w:eastAsiaTheme="minorHAnsi"/>
          <w:sz w:val="22"/>
          <w:szCs w:val="22"/>
          <w:lang w:eastAsia="en-US"/>
        </w:rPr>
        <w:t>6</w:t>
      </w:r>
      <w:r w:rsidR="007E25B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7E25B4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a) SIWZ</w:t>
      </w:r>
      <w:r w:rsidRPr="00DB24E5">
        <w:rPr>
          <w:rFonts w:eastAsiaTheme="minorHAnsi"/>
          <w:sz w:val="22"/>
          <w:szCs w:val="22"/>
          <w:lang w:eastAsia="en-US"/>
        </w:rPr>
        <w:t>, zastępuje się je dokumentem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zawierającym odpowiednio oświadczenie Wykonawcy, ze wskazaniem osoby albo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osob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uprawnionych do jego reprezentacji, lub oświadczenie osoby,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dokument miał dotyczyć, złożone przed notariuszem lub przed organem sądowym,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administracyjnym albo organem samorządu zawodowego lub gospodarczego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właściwym ze względu na siedzibę lub miejsce zamieszkania Wykonawcy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miejsce zamieszkania tej osoby, wystawione nie wcześniej niż 6 miesięcy przed upływem terminu składania ofert.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</w:p>
    <w:p w:rsidR="001C20BE" w:rsidRPr="00DB24E5" w:rsidRDefault="00115CDD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>W przypadku wspólnego ubiegania s</w:t>
      </w:r>
      <w:r w:rsidR="000041C2" w:rsidRPr="00DB24E5">
        <w:rPr>
          <w:sz w:val="22"/>
          <w:szCs w:val="22"/>
        </w:rPr>
        <w:t>ię o zamówienie przez W</w:t>
      </w:r>
      <w:r w:rsidRPr="00DB24E5">
        <w:rPr>
          <w:sz w:val="22"/>
          <w:szCs w:val="22"/>
        </w:rPr>
        <w:t>ykonawców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oświadczenie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 którym mowa w rozdz. VI. 1 niniejszej SIWZ</w:t>
      </w:r>
      <w:r w:rsidR="00C32BA0" w:rsidRPr="00DB24E5">
        <w:rPr>
          <w:sz w:val="22"/>
          <w:szCs w:val="22"/>
        </w:rPr>
        <w:t>,</w:t>
      </w:r>
      <w:r w:rsidR="000041C2" w:rsidRPr="00DB24E5">
        <w:rPr>
          <w:sz w:val="22"/>
          <w:szCs w:val="22"/>
        </w:rPr>
        <w:t xml:space="preserve"> składa każdy z W</w:t>
      </w:r>
      <w:r w:rsidRPr="00DB24E5">
        <w:rPr>
          <w:sz w:val="22"/>
          <w:szCs w:val="22"/>
        </w:rPr>
        <w:t>ykonawców wspólnie ubiegających s</w:t>
      </w:r>
      <w:r w:rsidR="00AF5465" w:rsidRPr="00DB24E5">
        <w:rPr>
          <w:sz w:val="22"/>
          <w:szCs w:val="22"/>
        </w:rPr>
        <w:t>ię o zamówienie. Oświadczenie to</w:t>
      </w:r>
      <w:r w:rsidRPr="00DB24E5">
        <w:rPr>
          <w:sz w:val="22"/>
          <w:szCs w:val="22"/>
        </w:rPr>
        <w:t xml:space="preserve"> ma potwierdzać spełnianie warunków udziału w postępowaniu, brak podstaw wykluczeni</w:t>
      </w:r>
      <w:r w:rsidR="000041C2" w:rsidRPr="00DB24E5">
        <w:rPr>
          <w:sz w:val="22"/>
          <w:szCs w:val="22"/>
        </w:rPr>
        <w:t>a w zakresie, w którym każdy z W</w:t>
      </w:r>
      <w:r w:rsidRPr="00DB24E5">
        <w:rPr>
          <w:sz w:val="22"/>
          <w:szCs w:val="22"/>
        </w:rPr>
        <w:t xml:space="preserve">ykonawców wykazuje spełnianie warunków udziału w postępowaniu, brak podstaw wykluczenia. </w:t>
      </w:r>
    </w:p>
    <w:p w:rsidR="001C20BE" w:rsidRPr="00DB24E5" w:rsidRDefault="007242B9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W zakresie nie uregulowanym SIWZ, zastosowanie mają przepisy rozporządzenia Ministra Rozwoju z dnia 26 lipca 2016 r. w sprawie rodzajów dokumentów, jakich może żądać </w:t>
      </w:r>
      <w:r w:rsidR="000041C2" w:rsidRPr="00DB24E5">
        <w:rPr>
          <w:sz w:val="22"/>
          <w:szCs w:val="22"/>
        </w:rPr>
        <w:t>Z</w:t>
      </w:r>
      <w:r w:rsidRPr="00DB24E5">
        <w:rPr>
          <w:sz w:val="22"/>
          <w:szCs w:val="22"/>
        </w:rPr>
        <w:t xml:space="preserve">amawiający od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w postępowaniu o udzielenie zamówienia (Dz. U. z 2016 r., poz. 1126).</w:t>
      </w:r>
    </w:p>
    <w:p w:rsidR="004C1858" w:rsidRPr="00DB24E5" w:rsidRDefault="00115CDD" w:rsidP="00515BF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Jeżeli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 w:rsidRPr="00DB24E5">
        <w:rPr>
          <w:sz w:val="22"/>
          <w:szCs w:val="22"/>
        </w:rPr>
        <w:t>z Zamawiającego wątpliwości, Z</w:t>
      </w:r>
      <w:r w:rsidRPr="00DB24E5">
        <w:rPr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podlegałaby odrzuceniu albo konieczne był</w:t>
      </w:r>
      <w:r w:rsidR="004C1858" w:rsidRPr="00DB24E5">
        <w:rPr>
          <w:sz w:val="22"/>
          <w:szCs w:val="22"/>
        </w:rPr>
        <w:t>oby unieważnienie postępowania.</w:t>
      </w:r>
    </w:p>
    <w:p w:rsidR="00CC7CC4" w:rsidRPr="00DB24E5" w:rsidRDefault="00CC7CC4" w:rsidP="00362F9D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 którym mowa w art. 26 ust. 3 ustawy PZP)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dla których Prawodawca przewidział wyłącznie formę pisemną.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korespondencji kierowanej do Zamawiającego Wykonawca winien posługiwać się numerem sprawy określonym w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3.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Wykonawcę pisemnie winny być składane na adres: </w:t>
      </w:r>
      <w:proofErr w:type="spellStart"/>
      <w:r w:rsidR="00C513B3" w:rsidRPr="00DB24E5">
        <w:rPr>
          <w:rFonts w:ascii="Times New Roman" w:hAnsi="Times New Roman" w:cs="Times New Roman"/>
          <w:sz w:val="22"/>
          <w:szCs w:val="22"/>
        </w:rPr>
        <w:t>PWSFTvi</w:t>
      </w:r>
      <w:r w:rsidR="005B599E" w:rsidRPr="00DB24E5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5B599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C513B3" w:rsidRPr="00DB24E5">
        <w:rPr>
          <w:rFonts w:ascii="Times New Roman" w:hAnsi="Times New Roman" w:cs="Times New Roman"/>
          <w:sz w:val="22"/>
          <w:szCs w:val="22"/>
        </w:rPr>
        <w:t>90-323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Łódź, ul</w:t>
      </w:r>
      <w:r w:rsidR="00C513B3" w:rsidRPr="00DB24E5">
        <w:rPr>
          <w:rFonts w:ascii="Times New Roman" w:hAnsi="Times New Roman" w:cs="Times New Roman"/>
          <w:sz w:val="22"/>
          <w:szCs w:val="22"/>
        </w:rPr>
        <w:t>.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Targowa 61/63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bud. B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5B599E" w:rsidRPr="00DB24E5">
        <w:rPr>
          <w:rFonts w:ascii="Times New Roman" w:hAnsi="Times New Roman" w:cs="Times New Roman"/>
          <w:sz w:val="22"/>
          <w:szCs w:val="22"/>
        </w:rPr>
        <w:t>Sekretariat Kanclerza.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CDD" w:rsidRPr="00DB24E5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4.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Wykonawcę drogą elektroniczną winny być kierowane na adres: </w:t>
      </w:r>
      <w:r w:rsidRPr="00DB24E5">
        <w:rPr>
          <w:rFonts w:ascii="Times New Roman" w:hAnsi="Times New Roman" w:cs="Times New Roman"/>
          <w:b/>
          <w:sz w:val="22"/>
          <w:szCs w:val="22"/>
        </w:rPr>
        <w:t>zaopatrzenie@filmschool.lodz.pl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, a faksem na nr (</w:t>
      </w:r>
      <w:r w:rsidRPr="00DB24E5">
        <w:rPr>
          <w:rFonts w:ascii="Times New Roman" w:hAnsi="Times New Roman" w:cs="Times New Roman"/>
          <w:b/>
          <w:sz w:val="22"/>
          <w:szCs w:val="22"/>
        </w:rPr>
        <w:t>42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DB24E5">
        <w:rPr>
          <w:rFonts w:ascii="Times New Roman" w:hAnsi="Times New Roman" w:cs="Times New Roman"/>
          <w:b/>
          <w:sz w:val="22"/>
          <w:szCs w:val="22"/>
        </w:rPr>
        <w:t>674-81-39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5CDD" w:rsidRPr="00DB24E5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E1338D" w:rsidRPr="00DB24E5">
        <w:rPr>
          <w:rFonts w:ascii="Times New Roman" w:hAnsi="Times New Roman" w:cs="Times New Roman"/>
          <w:sz w:val="22"/>
          <w:szCs w:val="22"/>
        </w:rPr>
        <w:t>5.</w:t>
      </w:r>
      <w:r w:rsidR="00E1338D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DB24E5" w:rsidRDefault="003E76F2" w:rsidP="00115CDD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6. Wykonawca może zwrócić się do Zamawiającego o wyjaśnienie treści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7. Jeżeli wniosek o wyjaśnienie treści SIWZ wpłynie do Zamawiającego nie później niż do końca dnia, w którym upływa połowa </w:t>
      </w:r>
      <w:r w:rsidRPr="00DB24E5">
        <w:rPr>
          <w:rFonts w:ascii="Times New Roman" w:hAnsi="Times New Roman" w:cs="Times New Roman"/>
          <w:sz w:val="22"/>
          <w:szCs w:val="22"/>
        </w:rPr>
        <w:t xml:space="preserve">terminu składania ofert 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115CDD" w:rsidRPr="00DB24E5">
        <w:rPr>
          <w:rFonts w:ascii="Times New Roman" w:hAnsi="Times New Roman" w:cs="Times New Roman"/>
          <w:sz w:val="22"/>
          <w:szCs w:val="22"/>
        </w:rPr>
        <w:t>Zamawiający udzieli wyjaśnień niezwłocznie, jednak nie później niż na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DB24E5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8. Przedłużenie terminu składania ofert nie wpływa na bieg terminu składania wniosku, o którym mowa w rozdz. VII. 7 niniejszej SIWZ. </w:t>
      </w:r>
    </w:p>
    <w:p w:rsidR="00115CDD" w:rsidRPr="00DB24E5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DB24E5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10. Zamawiający nie przewiduje zwołania zebrania Wykonawców. </w:t>
      </w:r>
    </w:p>
    <w:p w:rsidR="00115CDD" w:rsidRPr="00DB24E5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D86B91" w:rsidRPr="00DB24E5">
        <w:rPr>
          <w:rFonts w:ascii="Times New Roman" w:hAnsi="Times New Roman" w:cs="Times New Roman"/>
          <w:sz w:val="22"/>
          <w:szCs w:val="22"/>
        </w:rPr>
        <w:t>11. Osobami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uprawnion</w:t>
      </w:r>
      <w:r w:rsidR="00D86B91" w:rsidRPr="00DB24E5">
        <w:rPr>
          <w:rFonts w:ascii="Times New Roman" w:hAnsi="Times New Roman" w:cs="Times New Roman"/>
          <w:sz w:val="22"/>
          <w:szCs w:val="22"/>
        </w:rPr>
        <w:t>ymi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przez Zamawiającego do p</w:t>
      </w:r>
      <w:r w:rsidR="00D86B91" w:rsidRPr="00DB24E5">
        <w:rPr>
          <w:rFonts w:ascii="Times New Roman" w:hAnsi="Times New Roman" w:cs="Times New Roman"/>
          <w:sz w:val="22"/>
          <w:szCs w:val="22"/>
        </w:rPr>
        <w:t>orozumiewania się z Wykonawcami są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: </w:t>
      </w:r>
      <w:r w:rsidR="005B599E" w:rsidRPr="00DB24E5">
        <w:rPr>
          <w:rFonts w:ascii="Times New Roman" w:hAnsi="Times New Roman" w:cs="Times New Roman"/>
          <w:sz w:val="22"/>
          <w:szCs w:val="22"/>
        </w:rPr>
        <w:t>Jadwiga Krakowiak, Karolina Miszta</w:t>
      </w:r>
      <w:r w:rsidR="00FF6760" w:rsidRPr="00DB24E5">
        <w:rPr>
          <w:rFonts w:ascii="Times New Roman" w:hAnsi="Times New Roman" w:cs="Times New Roman"/>
          <w:sz w:val="22"/>
          <w:szCs w:val="22"/>
        </w:rPr>
        <w:t xml:space="preserve">l </w:t>
      </w:r>
      <w:hyperlink r:id="rId8" w:history="1">
        <w:r w:rsidR="00F94206" w:rsidRPr="00DB24E5">
          <w:rPr>
            <w:rStyle w:val="Hipercze"/>
            <w:rFonts w:ascii="Times New Roman" w:hAnsi="Times New Roman" w:cs="Times New Roman"/>
            <w:sz w:val="22"/>
            <w:szCs w:val="22"/>
          </w:rPr>
          <w:t>zaopatrzenie@filmschool.lodz.pl</w:t>
        </w:r>
      </w:hyperlink>
      <w:r w:rsidR="00115CDD" w:rsidRPr="00DB24E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15CDD" w:rsidRPr="00DB24E5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B636E6" w:rsidRPr="00DB24E5">
        <w:rPr>
          <w:rFonts w:ascii="Times New Roman" w:hAnsi="Times New Roman" w:cs="Times New Roman"/>
          <w:sz w:val="22"/>
          <w:szCs w:val="22"/>
        </w:rPr>
        <w:t xml:space="preserve">12. </w:t>
      </w:r>
      <w:r w:rsidR="00B636E6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>Jednocześnie Zamawiający informuje, że przepisy ustawy PZP nie pozwalaj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ą na jakikolwiek inny kontakt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zarówno z Zamawiającym</w:t>
      </w:r>
      <w:r w:rsidR="00540085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 i osobami uprawnionymi do por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ozumiewania się z Wykonawcami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Pr="00DB24E5" w:rsidRDefault="00540085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7614E4" w:rsidRPr="00DB24E5">
        <w:rPr>
          <w:rFonts w:ascii="Times New Roman" w:hAnsi="Times New Roman" w:cs="Times New Roman"/>
          <w:b/>
          <w:bCs/>
          <w:sz w:val="22"/>
          <w:szCs w:val="22"/>
        </w:rPr>
        <w:t>III. Wymagania dotyczące wadium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C200B" w:rsidRPr="00523430" w:rsidRDefault="001C200B" w:rsidP="00515BF9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23430">
        <w:rPr>
          <w:sz w:val="22"/>
          <w:szCs w:val="22"/>
        </w:rPr>
        <w:t>ykonawca zobowiązany jest wnieść wadium w następującej wysokości:</w:t>
      </w:r>
    </w:p>
    <w:p w:rsidR="001C200B" w:rsidRPr="00F50CF3" w:rsidRDefault="001C200B" w:rsidP="001C200B">
      <w:pPr>
        <w:pStyle w:val="Akapitzlist"/>
        <w:ind w:left="900"/>
        <w:jc w:val="both"/>
        <w:rPr>
          <w:sz w:val="22"/>
          <w:szCs w:val="22"/>
        </w:rPr>
      </w:pPr>
      <w:r w:rsidRPr="00F50CF3">
        <w:rPr>
          <w:sz w:val="22"/>
          <w:szCs w:val="22"/>
        </w:rPr>
        <w:t xml:space="preserve">Część I:  </w:t>
      </w:r>
      <w:r w:rsidR="00F50CF3" w:rsidRPr="00F50CF3">
        <w:rPr>
          <w:sz w:val="22"/>
          <w:szCs w:val="22"/>
        </w:rPr>
        <w:t>2</w:t>
      </w:r>
      <w:r w:rsidR="00B43C4E" w:rsidRPr="00F50CF3">
        <w:rPr>
          <w:sz w:val="22"/>
          <w:szCs w:val="22"/>
        </w:rPr>
        <w:t>.0</w:t>
      </w:r>
      <w:r w:rsidRPr="00F50CF3">
        <w:rPr>
          <w:sz w:val="22"/>
          <w:szCs w:val="22"/>
        </w:rPr>
        <w:t xml:space="preserve">00,00 zł (słownie: </w:t>
      </w:r>
      <w:r w:rsidR="00F50CF3" w:rsidRPr="00F50CF3">
        <w:rPr>
          <w:sz w:val="22"/>
          <w:szCs w:val="22"/>
        </w:rPr>
        <w:t>dwa</w:t>
      </w:r>
      <w:r w:rsidRPr="00F50CF3">
        <w:rPr>
          <w:sz w:val="22"/>
          <w:szCs w:val="22"/>
        </w:rPr>
        <w:t xml:space="preserve"> tysiąc</w:t>
      </w:r>
      <w:r w:rsidR="00F50CF3" w:rsidRPr="00F50CF3">
        <w:rPr>
          <w:sz w:val="22"/>
          <w:szCs w:val="22"/>
        </w:rPr>
        <w:t>e</w:t>
      </w:r>
      <w:r w:rsidRPr="00F50CF3">
        <w:rPr>
          <w:sz w:val="22"/>
          <w:szCs w:val="22"/>
        </w:rPr>
        <w:t xml:space="preserve"> złotych)</w:t>
      </w:r>
    </w:p>
    <w:p w:rsidR="001C200B" w:rsidRPr="00F50CF3" w:rsidRDefault="00B43C4E" w:rsidP="001C200B">
      <w:pPr>
        <w:pStyle w:val="Akapitzlist"/>
        <w:ind w:left="900"/>
        <w:jc w:val="both"/>
        <w:rPr>
          <w:sz w:val="22"/>
          <w:szCs w:val="22"/>
        </w:rPr>
      </w:pPr>
      <w:r w:rsidRPr="00F50CF3">
        <w:rPr>
          <w:sz w:val="22"/>
          <w:szCs w:val="22"/>
        </w:rPr>
        <w:t xml:space="preserve">Część II: </w:t>
      </w:r>
      <w:r w:rsidR="00F50CF3" w:rsidRPr="00F50CF3">
        <w:rPr>
          <w:sz w:val="22"/>
          <w:szCs w:val="22"/>
        </w:rPr>
        <w:t>2</w:t>
      </w:r>
      <w:r w:rsidRPr="00F50CF3">
        <w:rPr>
          <w:sz w:val="22"/>
          <w:szCs w:val="22"/>
        </w:rPr>
        <w:t xml:space="preserve">.000,00 zł (słownie: </w:t>
      </w:r>
      <w:r w:rsidR="00F50CF3" w:rsidRPr="00F50CF3">
        <w:rPr>
          <w:sz w:val="22"/>
          <w:szCs w:val="22"/>
        </w:rPr>
        <w:t>dwa</w:t>
      </w:r>
      <w:r w:rsidRPr="00F50CF3">
        <w:rPr>
          <w:sz w:val="22"/>
          <w:szCs w:val="22"/>
        </w:rPr>
        <w:t xml:space="preserve"> tysiąc</w:t>
      </w:r>
      <w:r w:rsidR="00F50CF3" w:rsidRPr="00F50CF3">
        <w:rPr>
          <w:sz w:val="22"/>
          <w:szCs w:val="22"/>
        </w:rPr>
        <w:t>e</w:t>
      </w:r>
      <w:r w:rsidR="001C200B" w:rsidRPr="00F50CF3">
        <w:rPr>
          <w:sz w:val="22"/>
          <w:szCs w:val="22"/>
        </w:rPr>
        <w:t xml:space="preserve"> złotych) </w:t>
      </w:r>
    </w:p>
    <w:p w:rsidR="001C200B" w:rsidRPr="00F50CF3" w:rsidRDefault="001C200B" w:rsidP="00627408">
      <w:pPr>
        <w:pStyle w:val="Akapitzlist"/>
        <w:ind w:left="900"/>
        <w:jc w:val="both"/>
        <w:rPr>
          <w:sz w:val="22"/>
          <w:szCs w:val="22"/>
        </w:rPr>
      </w:pPr>
      <w:r w:rsidRPr="00F50CF3">
        <w:rPr>
          <w:sz w:val="22"/>
          <w:szCs w:val="22"/>
        </w:rPr>
        <w:t>Część III: 2</w:t>
      </w:r>
      <w:r w:rsidR="00B43C4E" w:rsidRPr="00F50CF3">
        <w:rPr>
          <w:sz w:val="22"/>
          <w:szCs w:val="22"/>
        </w:rPr>
        <w:t>.</w:t>
      </w:r>
      <w:r w:rsidRPr="00F50CF3">
        <w:rPr>
          <w:sz w:val="22"/>
          <w:szCs w:val="22"/>
        </w:rPr>
        <w:t xml:space="preserve">000,00 zł (słownie: dwa tysiące złotych) </w:t>
      </w:r>
    </w:p>
    <w:p w:rsidR="001C200B" w:rsidRPr="00523430" w:rsidRDefault="001C200B" w:rsidP="001C200B">
      <w:pPr>
        <w:pStyle w:val="Akapitzlist"/>
        <w:ind w:left="900"/>
        <w:jc w:val="both"/>
        <w:rPr>
          <w:sz w:val="22"/>
          <w:szCs w:val="22"/>
        </w:rPr>
      </w:pPr>
      <w:r w:rsidRPr="00523430">
        <w:rPr>
          <w:sz w:val="22"/>
          <w:szCs w:val="22"/>
        </w:rPr>
        <w:t xml:space="preserve">Wadium musi zostać wniesione przed upływem terminu składania ofert. </w:t>
      </w:r>
    </w:p>
    <w:p w:rsidR="001C20BE" w:rsidRPr="00DB24E5" w:rsidRDefault="001C20BE" w:rsidP="001C200B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2. Wadium może być wniesione w: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pieniądzu;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lastRenderedPageBreak/>
        <w:t xml:space="preserve">2) poręczeniach bankowych, lub poręczeniach spółdzielczej kasy oszczędnościowo-kredytowej, z tym, że poręczenie kasy jest zawsze poręczeniem pieniężnym;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3) gwarancjach bankowych;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4) gwarancjach ubezpieczeniowych; </w:t>
      </w:r>
    </w:p>
    <w:p w:rsidR="001C20BE" w:rsidRPr="00DB24E5" w:rsidRDefault="001C20BE" w:rsidP="001C20BE">
      <w:pPr>
        <w:ind w:left="993" w:hanging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5) poręczeniach udzielanych przez podmioty, o których mowa w art. 6b ust. 5 </w:t>
      </w:r>
      <w:proofErr w:type="spellStart"/>
      <w:r w:rsidRPr="00DB24E5">
        <w:rPr>
          <w:sz w:val="22"/>
          <w:szCs w:val="22"/>
        </w:rPr>
        <w:t>pkt</w:t>
      </w:r>
      <w:proofErr w:type="spellEnd"/>
      <w:r w:rsidRPr="00DB24E5">
        <w:rPr>
          <w:sz w:val="22"/>
          <w:szCs w:val="22"/>
        </w:rPr>
        <w:t xml:space="preserve"> 2 ustawy z dnia 9 listopada 2000 r. o utworzeniu Polskiej Agencji Rozwoju Przedsiębiorczości (Dz. U. z 2016 r. poz. 359). </w:t>
      </w:r>
    </w:p>
    <w:p w:rsidR="001C20BE" w:rsidRPr="001C200B" w:rsidRDefault="001C20BE" w:rsidP="001C200B">
      <w:pPr>
        <w:ind w:left="851" w:hanging="284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 xml:space="preserve">3. Wadium w formie pieniądza należy wnieść przelewem na konto w Banku Millennium nr </w:t>
      </w:r>
      <w:r w:rsidRPr="00627408">
        <w:rPr>
          <w:sz w:val="22"/>
          <w:szCs w:val="22"/>
        </w:rPr>
        <w:t xml:space="preserve">rachunku 79 1160 2202 0000 0002 4705 0622, z dopiskiem na przelewie: „Wadium w postępowaniu </w:t>
      </w:r>
      <w:r w:rsidR="001C200B" w:rsidRPr="00627408">
        <w:rPr>
          <w:sz w:val="22"/>
          <w:szCs w:val="22"/>
        </w:rPr>
        <w:t>NBO1</w:t>
      </w:r>
      <w:r w:rsidRPr="00627408">
        <w:rPr>
          <w:sz w:val="22"/>
          <w:szCs w:val="22"/>
        </w:rPr>
        <w:t>/</w:t>
      </w:r>
      <w:r w:rsidR="004F7EBB">
        <w:rPr>
          <w:sz w:val="22"/>
          <w:szCs w:val="22"/>
        </w:rPr>
        <w:t>10</w:t>
      </w:r>
      <w:r w:rsidRPr="00627408">
        <w:rPr>
          <w:sz w:val="22"/>
          <w:szCs w:val="22"/>
        </w:rPr>
        <w:t>/2017 na „</w:t>
      </w:r>
      <w:r w:rsidR="00CA08EC" w:rsidRPr="00152EE5">
        <w:rPr>
          <w:b/>
          <w:sz w:val="22"/>
          <w:szCs w:val="22"/>
        </w:rPr>
        <w:t xml:space="preserve">Rozwój technologiczny </w:t>
      </w:r>
      <w:proofErr w:type="spellStart"/>
      <w:r w:rsidR="00CA08EC" w:rsidRPr="00152EE5">
        <w:rPr>
          <w:b/>
          <w:sz w:val="22"/>
          <w:szCs w:val="22"/>
        </w:rPr>
        <w:t>PWS</w:t>
      </w:r>
      <w:r w:rsidR="00CA08EC">
        <w:rPr>
          <w:b/>
          <w:sz w:val="22"/>
          <w:szCs w:val="22"/>
        </w:rPr>
        <w:t>FTviT</w:t>
      </w:r>
      <w:proofErr w:type="spellEnd"/>
      <w:r w:rsidR="00CA08EC">
        <w:rPr>
          <w:b/>
          <w:sz w:val="22"/>
          <w:szCs w:val="22"/>
        </w:rPr>
        <w:t xml:space="preserve"> im. L. Schillera w Łodzi – </w:t>
      </w:r>
      <w:r w:rsidR="00CA08EC" w:rsidRPr="00152EE5">
        <w:rPr>
          <w:b/>
          <w:sz w:val="22"/>
          <w:szCs w:val="22"/>
        </w:rPr>
        <w:t>dostawa obiektywów</w:t>
      </w:r>
      <w:r w:rsidR="00CA08EC">
        <w:rPr>
          <w:b/>
          <w:sz w:val="22"/>
          <w:szCs w:val="22"/>
        </w:rPr>
        <w:t>” część ……</w:t>
      </w:r>
      <w:r w:rsidR="00F50CF3">
        <w:rPr>
          <w:b/>
          <w:sz w:val="22"/>
          <w:szCs w:val="22"/>
        </w:rPr>
        <w:t>……………..</w:t>
      </w:r>
      <w:r w:rsidR="00CA08EC">
        <w:rPr>
          <w:b/>
          <w:sz w:val="22"/>
          <w:szCs w:val="22"/>
        </w:rPr>
        <w:t>……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5. Zamawiający zaleca, aby w przypadku wniesienia wadium w formie: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pieniężnej – dokument potwierdzający dokonanie przelewu wadium został załączony do oferty;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2) innej niż pieniądz – oryginał dokumentu został złożony w oddzielnej kopercie, a jego kopia (potwierdzona za zgodność z oryginałem) w ofercie.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 xml:space="preserve">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7. Oferta wykonawcy, który nie wniesie wadium lub wniesie w sposób nieprawidłowy, zostanie odrzucona.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8. Okoliczności i zasady zwrotu wadium, jego przepadku oraz zasady jego zaliczenia na poczet zabezpieczenia należytego wykonania umowy określa ustawa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>.</w:t>
      </w:r>
    </w:p>
    <w:p w:rsidR="00661FE5" w:rsidRPr="00DB24E5" w:rsidRDefault="00661FE5" w:rsidP="005B0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IX. Termin związania ofertą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1.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będzie związany ofertą przez okres </w:t>
      </w:r>
      <w:r w:rsidR="001C20BE" w:rsidRPr="00DB24E5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1338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Bieg terminu związania ofertą rozpoczyna się wraz z upływem terminu składania ofert (art. 85 ust. 5 ustawy PZP). </w:t>
      </w:r>
    </w:p>
    <w:p w:rsidR="00661FE5" w:rsidRPr="00DB24E5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Pr="00DB24E5" w:rsidRDefault="00D86B91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X. Opi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s sposobu przygotowywania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661FE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Oferta musi zawierać następujące oświadczenia i dokumenty: </w:t>
      </w:r>
    </w:p>
    <w:p w:rsidR="00F50CF3" w:rsidRDefault="00F50CF3" w:rsidP="00515BF9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wypełniony opis przedmiotu zamówienia, będący jednocześnie formularzem cenowym – </w:t>
      </w:r>
      <w:r w:rsidRPr="00F50CF3">
        <w:rPr>
          <w:rFonts w:ascii="Times New Roman" w:hAnsi="Times New Roman" w:cs="Times New Roman"/>
          <w:b/>
          <w:sz w:val="22"/>
          <w:szCs w:val="22"/>
        </w:rPr>
        <w:t>zał. nr 1</w:t>
      </w:r>
      <w:r>
        <w:rPr>
          <w:rFonts w:ascii="Times New Roman" w:hAnsi="Times New Roman" w:cs="Times New Roman"/>
          <w:sz w:val="22"/>
          <w:szCs w:val="22"/>
        </w:rPr>
        <w:t xml:space="preserve"> do SIWZ;</w:t>
      </w:r>
    </w:p>
    <w:p w:rsidR="00457330" w:rsidRPr="00DB24E5" w:rsidRDefault="00115CDD" w:rsidP="00515BF9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wypełniony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DB24E5">
        <w:rPr>
          <w:rFonts w:ascii="Times New Roman" w:hAnsi="Times New Roman" w:cs="Times New Roman"/>
          <w:sz w:val="22"/>
          <w:szCs w:val="22"/>
        </w:rPr>
        <w:t>sporządzony z wykorzystaniem wzoru stanowiącego</w:t>
      </w:r>
      <w:r w:rsidR="00457330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457330" w:rsidRPr="00F50CF3">
        <w:rPr>
          <w:rFonts w:ascii="Times New Roman" w:hAnsi="Times New Roman" w:cs="Times New Roman"/>
          <w:b/>
          <w:sz w:val="22"/>
          <w:szCs w:val="22"/>
        </w:rPr>
        <w:t>zał.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SIWZ, zawierający w szczególności: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wskazanie oferowanego przedmiotu zamówienia,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łączną cenę ofertową brutto,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zobowiązanie dotyczące terminu realizacji zamówienia, </w:t>
      </w:r>
    </w:p>
    <w:p w:rsidR="00457330" w:rsidRPr="00DB24E5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  </w:t>
      </w:r>
      <w:r w:rsidR="00D86B91" w:rsidRPr="00DB24E5">
        <w:rPr>
          <w:rFonts w:ascii="Times New Roman" w:hAnsi="Times New Roman" w:cs="Times New Roman"/>
          <w:sz w:val="22"/>
          <w:szCs w:val="22"/>
        </w:rPr>
        <w:t xml:space="preserve">zobowiązanie dotyczące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okresu gwarancji i warunków płatności, </w:t>
      </w:r>
    </w:p>
    <w:p w:rsidR="00115CDD" w:rsidRPr="00DB24E5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      - </w:t>
      </w:r>
      <w:r w:rsidR="00F50CF3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>oświadczenie o okresie związania ofertą oraz o akceptacji wszystkich postanowień SIWZ i wzoru umowy bez zastrzeżeń, a także informację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którą część zamówienia Wykonawca zamierza powierzyć podwykonawcy; </w:t>
      </w:r>
    </w:p>
    <w:p w:rsidR="00A31A4A" w:rsidRPr="00DB24E5" w:rsidRDefault="00115CDD" w:rsidP="00515BF9">
      <w:pPr>
        <w:pStyle w:val="Default"/>
        <w:numPr>
          <w:ilvl w:val="0"/>
          <w:numId w:val="3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oświadczeni</w:t>
      </w:r>
      <w:r w:rsidR="00435F28" w:rsidRPr="00DB24E5">
        <w:rPr>
          <w:rFonts w:ascii="Times New Roman" w:hAnsi="Times New Roman" w:cs="Times New Roman"/>
          <w:sz w:val="22"/>
          <w:szCs w:val="22"/>
        </w:rPr>
        <w:t xml:space="preserve">a </w:t>
      </w:r>
      <w:r w:rsidRPr="00DB24E5">
        <w:rPr>
          <w:rFonts w:ascii="Times New Roman" w:hAnsi="Times New Roman" w:cs="Times New Roman"/>
          <w:sz w:val="22"/>
          <w:szCs w:val="22"/>
        </w:rPr>
        <w:t>wymienione w roz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dziale VI. 1-4 niniejszej SIWZ  -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F50CF3">
        <w:rPr>
          <w:rFonts w:ascii="Times New Roman" w:hAnsi="Times New Roman" w:cs="Times New Roman"/>
          <w:b/>
          <w:sz w:val="22"/>
          <w:szCs w:val="22"/>
        </w:rPr>
        <w:t>3;</w:t>
      </w:r>
    </w:p>
    <w:p w:rsidR="00753172" w:rsidRPr="00753172" w:rsidRDefault="00F50CF3" w:rsidP="00515BF9">
      <w:pPr>
        <w:pStyle w:val="Default"/>
        <w:numPr>
          <w:ilvl w:val="0"/>
          <w:numId w:val="3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753172">
        <w:rPr>
          <w:rFonts w:ascii="Times New Roman" w:hAnsi="Times New Roman" w:cs="Times New Roman"/>
          <w:sz w:val="22"/>
          <w:szCs w:val="22"/>
        </w:rPr>
        <w:t>owod</w:t>
      </w:r>
      <w:proofErr w:type="spellEnd"/>
      <w:r w:rsidR="00753172">
        <w:rPr>
          <w:rFonts w:ascii="Times New Roman" w:hAnsi="Times New Roman" w:cs="Times New Roman"/>
          <w:sz w:val="22"/>
          <w:szCs w:val="22"/>
        </w:rPr>
        <w:t xml:space="preserve"> wniesienia wadium, o którym mowa w </w:t>
      </w:r>
      <w:proofErr w:type="spellStart"/>
      <w:r w:rsidR="0075317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753172">
        <w:rPr>
          <w:rFonts w:ascii="Times New Roman" w:hAnsi="Times New Roman" w:cs="Times New Roman"/>
          <w:sz w:val="22"/>
          <w:szCs w:val="22"/>
        </w:rPr>
        <w:t xml:space="preserve"> VIII </w:t>
      </w:r>
      <w:proofErr w:type="spellStart"/>
      <w:r w:rsidR="0075317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="00753172">
        <w:rPr>
          <w:rFonts w:ascii="Times New Roman" w:hAnsi="Times New Roman" w:cs="Times New Roman"/>
          <w:sz w:val="22"/>
          <w:szCs w:val="22"/>
        </w:rPr>
        <w:t xml:space="preserve"> 5 SIWZ.</w:t>
      </w:r>
    </w:p>
    <w:p w:rsidR="00115CDD" w:rsidRPr="00DB24E5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DB24E5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DB24E5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Dokumenty sporządzone w języku obcym są składane wraz z tłumaczeniem na język polski. </w:t>
      </w:r>
    </w:p>
    <w:p w:rsidR="00115CDD" w:rsidRPr="00DB24E5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 xml:space="preserve"> 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DB24E5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Treść złożonej oferty musi odpowiadać treści SIWZ. </w:t>
      </w:r>
    </w:p>
    <w:p w:rsidR="00115CDD" w:rsidRPr="00DB24E5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poniesie wszelkie koszty związane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przygotowaniem i złożeniem oferty. </w:t>
      </w:r>
    </w:p>
    <w:p w:rsidR="00115CDD" w:rsidRPr="00DB24E5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zbindowana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zszyta uniemożliwiając jej samoistną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dekompletację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), oraz zawierała spis treści. </w:t>
      </w:r>
    </w:p>
    <w:p w:rsidR="00115CDD" w:rsidRPr="00DB24E5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Poprawki lub zmiany (również przy użyciu korektora) w ofercie, powinny być parafowane własnoręcznie przez osobę podpisującą ofertę. </w:t>
      </w:r>
    </w:p>
    <w:p w:rsidR="00115CDD" w:rsidRPr="00DB24E5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0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Ofertę należy złożyć w zamkniętej kopercie, w siedzibie Zamawiającego i oznakować w następujący sposób: </w:t>
      </w:r>
    </w:p>
    <w:p w:rsidR="001F52E7" w:rsidRPr="00DB24E5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A93DA3" w:rsidRPr="00DB24E5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Państwowa Wyższa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Szkoł</w:t>
      </w:r>
      <w:r w:rsidRPr="00DB24E5">
        <w:rPr>
          <w:rFonts w:ascii="Times New Roman" w:hAnsi="Times New Roman" w:cs="Times New Roman"/>
          <w:b/>
          <w:sz w:val="22"/>
          <w:szCs w:val="22"/>
        </w:rPr>
        <w:t>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Filmow</w:t>
      </w:r>
      <w:r w:rsidRPr="00DB24E5">
        <w:rPr>
          <w:rFonts w:ascii="Times New Roman" w:hAnsi="Times New Roman" w:cs="Times New Roman"/>
          <w:b/>
          <w:sz w:val="22"/>
          <w:szCs w:val="22"/>
        </w:rPr>
        <w:t>a, Telewizyjna i Teatralna</w:t>
      </w:r>
      <w:r w:rsidR="00FD1303"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>w Łodzi</w:t>
      </w:r>
    </w:p>
    <w:p w:rsidR="00115CDD" w:rsidRPr="00DB24E5" w:rsidRDefault="000D3CF9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CC7CC4" w:rsidRPr="00DB24E5">
        <w:rPr>
          <w:rFonts w:ascii="Times New Roman" w:hAnsi="Times New Roman" w:cs="Times New Roman"/>
          <w:b/>
          <w:bCs/>
          <w:sz w:val="22"/>
          <w:szCs w:val="22"/>
        </w:rPr>
        <w:t>Targowa 61/63, 90-323 Łódź</w:t>
      </w:r>
    </w:p>
    <w:p w:rsidR="00420223" w:rsidRPr="00627408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7408">
        <w:rPr>
          <w:rFonts w:ascii="Times New Roman" w:hAnsi="Times New Roman" w:cs="Times New Roman"/>
          <w:b/>
          <w:bCs/>
          <w:sz w:val="22"/>
          <w:szCs w:val="22"/>
        </w:rPr>
        <w:t>Oferta w postępowaniu</w:t>
      </w:r>
      <w:r w:rsidR="00F31BAC"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 na</w:t>
      </w:r>
      <w:r w:rsidR="001F52E7" w:rsidRPr="0062740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515BF9" w:rsidRDefault="001C200B" w:rsidP="004F7EBB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408">
        <w:rPr>
          <w:rFonts w:ascii="Times New Roman" w:hAnsi="Times New Roman" w:cs="Times New Roman"/>
          <w:sz w:val="22"/>
          <w:szCs w:val="22"/>
        </w:rPr>
        <w:t xml:space="preserve"> „</w:t>
      </w:r>
      <w:r w:rsidR="004F7EBB" w:rsidRPr="004F7EBB">
        <w:rPr>
          <w:rFonts w:ascii="Times New Roman" w:hAnsi="Times New Roman" w:cs="Times New Roman"/>
          <w:b/>
          <w:sz w:val="22"/>
          <w:szCs w:val="22"/>
        </w:rPr>
        <w:t xml:space="preserve">Rozwój technologiczny </w:t>
      </w:r>
      <w:proofErr w:type="spellStart"/>
      <w:r w:rsidR="004F7EBB" w:rsidRPr="004F7EBB">
        <w:rPr>
          <w:rFonts w:ascii="Times New Roman" w:hAnsi="Times New Roman" w:cs="Times New Roman"/>
          <w:b/>
          <w:sz w:val="22"/>
          <w:szCs w:val="22"/>
        </w:rPr>
        <w:t>PWSFTviT</w:t>
      </w:r>
      <w:proofErr w:type="spellEnd"/>
      <w:r w:rsidR="004F7EBB" w:rsidRPr="004F7EBB">
        <w:rPr>
          <w:rFonts w:ascii="Times New Roman" w:hAnsi="Times New Roman" w:cs="Times New Roman"/>
          <w:b/>
          <w:sz w:val="22"/>
          <w:szCs w:val="22"/>
        </w:rPr>
        <w:t xml:space="preserve"> im. L. Schillera w Łodzi- dostawa obiektywów</w:t>
      </w:r>
      <w:r w:rsidRPr="00627408">
        <w:rPr>
          <w:rFonts w:ascii="Times New Roman" w:hAnsi="Times New Roman" w:cs="Times New Roman"/>
          <w:sz w:val="22"/>
          <w:szCs w:val="22"/>
        </w:rPr>
        <w:t>”</w:t>
      </w:r>
      <w:r w:rsidR="004F7EBB" w:rsidRPr="004F7E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0223" w:rsidRPr="00627408" w:rsidRDefault="004F7EBB" w:rsidP="004F7EBB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EBB">
        <w:rPr>
          <w:rFonts w:ascii="Times New Roman" w:hAnsi="Times New Roman" w:cs="Times New Roman"/>
          <w:b/>
          <w:sz w:val="22"/>
          <w:szCs w:val="22"/>
        </w:rPr>
        <w:t>część ……………………</w:t>
      </w:r>
      <w:r w:rsidR="001C200B" w:rsidRPr="004F7EBB">
        <w:rPr>
          <w:rFonts w:ascii="Times New Roman" w:hAnsi="Times New Roman" w:cs="Times New Roman"/>
          <w:b/>
          <w:sz w:val="22"/>
          <w:szCs w:val="22"/>
        </w:rPr>
        <w:t>.</w:t>
      </w:r>
    </w:p>
    <w:p w:rsidR="00115CDD" w:rsidRPr="00627408" w:rsidRDefault="001C200B" w:rsidP="00420223">
      <w:pPr>
        <w:ind w:left="284" w:hanging="284"/>
        <w:jc w:val="center"/>
        <w:rPr>
          <w:b/>
          <w:bCs/>
          <w:sz w:val="22"/>
          <w:szCs w:val="22"/>
        </w:rPr>
      </w:pPr>
      <w:r w:rsidRPr="00627408">
        <w:rPr>
          <w:b/>
          <w:bCs/>
          <w:sz w:val="22"/>
          <w:szCs w:val="22"/>
        </w:rPr>
        <w:t xml:space="preserve"> nr sprawy: NBO1</w:t>
      </w:r>
      <w:r w:rsidR="00C44B3B" w:rsidRPr="00627408">
        <w:rPr>
          <w:b/>
          <w:bCs/>
          <w:sz w:val="22"/>
          <w:szCs w:val="22"/>
        </w:rPr>
        <w:t>/</w:t>
      </w:r>
      <w:r w:rsidR="004F7EBB">
        <w:rPr>
          <w:b/>
          <w:bCs/>
          <w:sz w:val="22"/>
          <w:szCs w:val="22"/>
        </w:rPr>
        <w:t>10</w:t>
      </w:r>
      <w:r w:rsidR="000D3CF9" w:rsidRPr="00627408">
        <w:rPr>
          <w:b/>
          <w:bCs/>
          <w:sz w:val="22"/>
          <w:szCs w:val="22"/>
        </w:rPr>
        <w:t>/201</w:t>
      </w:r>
      <w:r w:rsidR="00C44B3B" w:rsidRPr="00627408">
        <w:rPr>
          <w:b/>
          <w:bCs/>
          <w:sz w:val="22"/>
          <w:szCs w:val="22"/>
        </w:rPr>
        <w:t>7</w:t>
      </w:r>
    </w:p>
    <w:p w:rsidR="00115CDD" w:rsidRPr="00DB24E5" w:rsidRDefault="00115CDD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27408">
        <w:rPr>
          <w:rFonts w:ascii="Times New Roman" w:hAnsi="Times New Roman" w:cs="Times New Roman"/>
          <w:b/>
          <w:bCs/>
          <w:sz w:val="22"/>
          <w:szCs w:val="22"/>
        </w:rPr>
        <w:t xml:space="preserve">Otworzyć na jawnym otwarciu ofert w </w:t>
      </w:r>
      <w:r w:rsidRPr="00F50CF3">
        <w:rPr>
          <w:rFonts w:ascii="Times New Roman" w:hAnsi="Times New Roman" w:cs="Times New Roman"/>
          <w:b/>
          <w:bCs/>
          <w:sz w:val="22"/>
          <w:szCs w:val="22"/>
        </w:rPr>
        <w:t xml:space="preserve">dniu </w:t>
      </w:r>
      <w:r w:rsidR="001C200B" w:rsidRPr="00F50CF3">
        <w:rPr>
          <w:rFonts w:ascii="Times New Roman" w:hAnsi="Times New Roman" w:cs="Times New Roman"/>
          <w:b/>
          <w:bCs/>
          <w:sz w:val="22"/>
          <w:szCs w:val="22"/>
        </w:rPr>
        <w:t>07</w:t>
      </w:r>
      <w:r w:rsidR="002A4DF0" w:rsidRPr="00F50CF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C200B" w:rsidRPr="00F50CF3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B64BDF" w:rsidRPr="00F50CF3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C44B3B" w:rsidRPr="00F50CF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64BDF" w:rsidRPr="00F50CF3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F50CF3">
        <w:rPr>
          <w:rFonts w:ascii="Times New Roman" w:hAnsi="Times New Roman" w:cs="Times New Roman"/>
          <w:b/>
          <w:bCs/>
          <w:sz w:val="22"/>
          <w:szCs w:val="22"/>
        </w:rPr>
        <w:t xml:space="preserve"> o godz. </w:t>
      </w:r>
      <w:r w:rsidR="00B64BDF" w:rsidRPr="00F50CF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27408" w:rsidRPr="00F50CF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50CF3" w:rsidRPr="00F50CF3">
        <w:rPr>
          <w:rFonts w:ascii="Times New Roman" w:hAnsi="Times New Roman" w:cs="Times New Roman"/>
          <w:b/>
          <w:bCs/>
          <w:sz w:val="22"/>
          <w:szCs w:val="22"/>
        </w:rPr>
        <w:t>:3</w:t>
      </w:r>
      <w:r w:rsidR="00B64BDF" w:rsidRPr="00F50CF3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F50CF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115CDD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opatrzyć nazwą i dokładnym adresem Wykonawcy. </w:t>
      </w:r>
    </w:p>
    <w:p w:rsidR="00115CDD" w:rsidRPr="00DB24E5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1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 w:rsidRPr="00DB24E5">
        <w:rPr>
          <w:rFonts w:ascii="Times New Roman" w:hAnsi="Times New Roman" w:cs="Times New Roman"/>
          <w:sz w:val="22"/>
          <w:szCs w:val="22"/>
        </w:rPr>
        <w:t xml:space="preserve">003 r. Nr 153, poz. 1503 ze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zm.), jeśli Wykonawca w terminie składania ofert zastrzegł, że nie mogą one być udostępniane i jednocześnie wykazał, iż zastrzeżone informacje stanowią tajemnicę przedsiębiorstwa. </w:t>
      </w:r>
    </w:p>
    <w:p w:rsidR="00115CDD" w:rsidRPr="00DB24E5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4F7EBB">
        <w:rPr>
          <w:rFonts w:ascii="Times New Roman" w:hAnsi="Times New Roman" w:cs="Times New Roman"/>
          <w:sz w:val="22"/>
          <w:szCs w:val="22"/>
        </w:rPr>
        <w:t xml:space="preserve">zie, że wszelkie oświadczenia </w:t>
      </w:r>
      <w:r w:rsidR="00E96C1E" w:rsidRPr="00DB24E5">
        <w:rPr>
          <w:rFonts w:ascii="Times New Roman" w:hAnsi="Times New Roman" w:cs="Times New Roman"/>
          <w:sz w:val="22"/>
          <w:szCs w:val="22"/>
        </w:rPr>
        <w:t xml:space="preserve">i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zaświadczenia składane w trakcie niniejszego postępowania są jawne bez zastrzeżeń. </w:t>
      </w:r>
    </w:p>
    <w:p w:rsidR="00115CDD" w:rsidRPr="00DB24E5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>. Zastrzeżenie informacji, które nie stanowią tajemnicy przedsiębiorstwa w rozumieniu ustawy o zwalczaniu nieuczciwej konkurencji</w:t>
      </w:r>
      <w:r w:rsidR="000D3CF9" w:rsidRPr="00DB24E5">
        <w:rPr>
          <w:rFonts w:ascii="Times New Roman" w:hAnsi="Times New Roman" w:cs="Times New Roman"/>
          <w:sz w:val="22"/>
          <w:szCs w:val="22"/>
        </w:rPr>
        <w:t>, będzie traktowane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jako bezskuteczne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skutkować będzie zgodnie z uchwałą SN z 20 października 2005 (sygn. III CZP 74/05) ich odtajnieniem. </w:t>
      </w:r>
    </w:p>
    <w:p w:rsidR="00115CDD" w:rsidRPr="00DB24E5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informuje, że w przypadku kiedy </w:t>
      </w:r>
      <w:r w:rsidR="004957B4" w:rsidRPr="00DB24E5">
        <w:rPr>
          <w:rFonts w:ascii="Times New Roman" w:hAnsi="Times New Roman" w:cs="Times New Roman"/>
          <w:sz w:val="22"/>
          <w:szCs w:val="22"/>
        </w:rPr>
        <w:t>W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 w:rsidRPr="00DB24E5">
        <w:rPr>
          <w:rFonts w:ascii="Times New Roman" w:hAnsi="Times New Roman" w:cs="Times New Roman"/>
          <w:sz w:val="22"/>
          <w:szCs w:val="22"/>
        </w:rPr>
        <w:t>Z</w:t>
      </w:r>
      <w:r w:rsidR="00115CDD" w:rsidRPr="00DB24E5">
        <w:rPr>
          <w:rFonts w:ascii="Times New Roman" w:hAnsi="Times New Roman" w:cs="Times New Roman"/>
          <w:sz w:val="22"/>
          <w:szCs w:val="22"/>
        </w:rPr>
        <w:t>amawiający uzna za skuteczne wyłącznie w sytuacji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kiedy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Wykonawca oprócz samego zastrzeżenia, jednocześnie wykaże, iż dane informacje stanowią tajemnicę przedsiębiorstwa.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ma prawo przed upływem terminu składania ofert wycofać się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DB24E5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CC7CC4" w:rsidRPr="00DB24E5">
        <w:rPr>
          <w:rFonts w:ascii="Times New Roman" w:hAnsi="Times New Roman" w:cs="Times New Roman"/>
          <w:sz w:val="22"/>
          <w:szCs w:val="22"/>
        </w:rPr>
        <w:t>.</w:t>
      </w:r>
      <w:r w:rsidR="00CC7CC4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Pr="00DB24E5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>. Oferta, której treść nie będzie odpowiadać treści SIWZ, z zastrzeżeniem art. 87 ust. 2 pkt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3 ustawy PZP zostanie odrzucona (art. 89 ust. 1 pkt</w:t>
      </w:r>
      <w:r w:rsidR="00B04F4C"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Pr="00DB24E5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CC7CC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XI. Miejsce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i te</w:t>
      </w:r>
      <w:r w:rsidR="00C32BA0" w:rsidRPr="00DB24E5">
        <w:rPr>
          <w:rFonts w:ascii="Times New Roman" w:hAnsi="Times New Roman" w:cs="Times New Roman"/>
          <w:b/>
          <w:sz w:val="22"/>
          <w:szCs w:val="22"/>
        </w:rPr>
        <w:t>rmin składania i otwarcia ofert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7CC4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F50CF3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</w:rPr>
        <w:t xml:space="preserve">Ofertę należy </w:t>
      </w:r>
      <w:r w:rsidRPr="00F50CF3">
        <w:rPr>
          <w:rFonts w:ascii="Times New Roman" w:hAnsi="Times New Roman" w:cs="Times New Roman"/>
          <w:sz w:val="22"/>
          <w:szCs w:val="22"/>
        </w:rPr>
        <w:t xml:space="preserve">złożyć w siedzibie Zamawiającego przy ul. </w:t>
      </w:r>
      <w:r w:rsidR="00CC7CC4" w:rsidRPr="00F50CF3">
        <w:rPr>
          <w:rFonts w:ascii="Times New Roman" w:hAnsi="Times New Roman" w:cs="Times New Roman"/>
          <w:sz w:val="22"/>
          <w:szCs w:val="22"/>
        </w:rPr>
        <w:t xml:space="preserve">Targowej 61/63 </w:t>
      </w:r>
      <w:r w:rsidRPr="00F50CF3">
        <w:rPr>
          <w:rFonts w:ascii="Times New Roman" w:hAnsi="Times New Roman" w:cs="Times New Roman"/>
          <w:sz w:val="22"/>
          <w:szCs w:val="22"/>
        </w:rPr>
        <w:t xml:space="preserve"> w </w:t>
      </w:r>
      <w:r w:rsidR="00CC7CC4" w:rsidRPr="00F50CF3">
        <w:rPr>
          <w:rFonts w:ascii="Times New Roman" w:hAnsi="Times New Roman" w:cs="Times New Roman"/>
          <w:sz w:val="22"/>
          <w:szCs w:val="22"/>
        </w:rPr>
        <w:t xml:space="preserve"> Łodzi </w:t>
      </w:r>
      <w:r w:rsidRPr="00F50CF3">
        <w:rPr>
          <w:rFonts w:ascii="Times New Roman" w:hAnsi="Times New Roman" w:cs="Times New Roman"/>
          <w:sz w:val="22"/>
          <w:szCs w:val="22"/>
        </w:rPr>
        <w:t xml:space="preserve">– </w:t>
      </w:r>
      <w:r w:rsidR="002006F8" w:rsidRPr="00F50CF3">
        <w:rPr>
          <w:rFonts w:ascii="Times New Roman" w:hAnsi="Times New Roman" w:cs="Times New Roman"/>
          <w:sz w:val="22"/>
          <w:szCs w:val="22"/>
        </w:rPr>
        <w:t xml:space="preserve">bud. B </w:t>
      </w:r>
      <w:r w:rsidRPr="00F50CF3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F50CF3">
        <w:rPr>
          <w:rFonts w:ascii="Times New Roman" w:hAnsi="Times New Roman" w:cs="Times New Roman"/>
          <w:sz w:val="22"/>
          <w:szCs w:val="22"/>
        </w:rPr>
        <w:t xml:space="preserve">210 – Sekretariat Kanclerza – </w:t>
      </w:r>
      <w:r w:rsidRPr="00F50CF3">
        <w:rPr>
          <w:rFonts w:ascii="Times New Roman" w:hAnsi="Times New Roman" w:cs="Times New Roman"/>
          <w:sz w:val="22"/>
          <w:szCs w:val="22"/>
        </w:rPr>
        <w:t xml:space="preserve">do dnia </w:t>
      </w:r>
      <w:r w:rsidR="00910C9A" w:rsidRPr="00F50CF3">
        <w:rPr>
          <w:rFonts w:ascii="Times New Roman" w:hAnsi="Times New Roman" w:cs="Times New Roman"/>
          <w:b/>
          <w:sz w:val="22"/>
          <w:szCs w:val="22"/>
        </w:rPr>
        <w:t>07</w:t>
      </w:r>
      <w:r w:rsidR="00F31BAC" w:rsidRPr="00F50CF3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F50CF3">
        <w:rPr>
          <w:rFonts w:ascii="Times New Roman" w:hAnsi="Times New Roman" w:cs="Times New Roman"/>
          <w:b/>
          <w:sz w:val="22"/>
          <w:szCs w:val="22"/>
        </w:rPr>
        <w:t>1</w:t>
      </w:r>
      <w:r w:rsidR="00910C9A" w:rsidRPr="00F50CF3">
        <w:rPr>
          <w:rFonts w:ascii="Times New Roman" w:hAnsi="Times New Roman" w:cs="Times New Roman"/>
          <w:b/>
          <w:sz w:val="22"/>
          <w:szCs w:val="22"/>
        </w:rPr>
        <w:t>2</w:t>
      </w:r>
      <w:r w:rsidR="00C44B3B" w:rsidRPr="00F50CF3">
        <w:rPr>
          <w:rFonts w:ascii="Times New Roman" w:hAnsi="Times New Roman" w:cs="Times New Roman"/>
          <w:b/>
          <w:sz w:val="22"/>
          <w:szCs w:val="22"/>
        </w:rPr>
        <w:t>.2017</w:t>
      </w:r>
      <w:r w:rsidR="00CC7CC4" w:rsidRPr="00F50CF3">
        <w:rPr>
          <w:rFonts w:ascii="Times New Roman" w:hAnsi="Times New Roman" w:cs="Times New Roman"/>
          <w:b/>
          <w:sz w:val="22"/>
          <w:szCs w:val="22"/>
        </w:rPr>
        <w:t xml:space="preserve"> r.,</w:t>
      </w:r>
      <w:r w:rsidR="00CC7CC4" w:rsidRPr="00F50CF3">
        <w:rPr>
          <w:rFonts w:ascii="Times New Roman" w:hAnsi="Times New Roman" w:cs="Times New Roman"/>
          <w:sz w:val="22"/>
          <w:szCs w:val="22"/>
        </w:rPr>
        <w:t xml:space="preserve"> </w:t>
      </w:r>
      <w:r w:rsidR="00CC7CC4" w:rsidRPr="00F50CF3">
        <w:rPr>
          <w:rFonts w:ascii="Times New Roman" w:hAnsi="Times New Roman" w:cs="Times New Roman"/>
          <w:b/>
          <w:sz w:val="22"/>
          <w:szCs w:val="22"/>
        </w:rPr>
        <w:t xml:space="preserve">do godziny </w:t>
      </w:r>
      <w:r w:rsidR="00910C9A" w:rsidRPr="00F50CF3">
        <w:rPr>
          <w:rFonts w:ascii="Times New Roman" w:hAnsi="Times New Roman" w:cs="Times New Roman"/>
          <w:b/>
          <w:sz w:val="22"/>
          <w:szCs w:val="22"/>
        </w:rPr>
        <w:t>1</w:t>
      </w:r>
      <w:r w:rsidR="00F50CF3" w:rsidRPr="00F50CF3">
        <w:rPr>
          <w:rFonts w:ascii="Times New Roman" w:hAnsi="Times New Roman" w:cs="Times New Roman"/>
          <w:b/>
          <w:sz w:val="22"/>
          <w:szCs w:val="22"/>
        </w:rPr>
        <w:t>3:0</w:t>
      </w:r>
      <w:r w:rsidRPr="00F50CF3">
        <w:rPr>
          <w:rFonts w:ascii="Times New Roman" w:hAnsi="Times New Roman" w:cs="Times New Roman"/>
          <w:b/>
          <w:sz w:val="22"/>
          <w:szCs w:val="22"/>
        </w:rPr>
        <w:t>0</w:t>
      </w:r>
      <w:r w:rsidRPr="00F50CF3">
        <w:rPr>
          <w:rFonts w:ascii="Times New Roman" w:hAnsi="Times New Roman" w:cs="Times New Roman"/>
          <w:sz w:val="22"/>
          <w:szCs w:val="22"/>
        </w:rPr>
        <w:t xml:space="preserve"> i zaadresować zgodnie z opisem przedstawionym w rozdziale X SIWZ. </w:t>
      </w:r>
    </w:p>
    <w:p w:rsidR="003C25E8" w:rsidRPr="00F50CF3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50CF3">
        <w:rPr>
          <w:rFonts w:ascii="Times New Roman" w:hAnsi="Times New Roman" w:cs="Times New Roman"/>
          <w:sz w:val="22"/>
          <w:szCs w:val="22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F50CF3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50CF3">
        <w:rPr>
          <w:rFonts w:ascii="Times New Roman" w:hAnsi="Times New Roman" w:cs="Times New Roman"/>
          <w:sz w:val="22"/>
          <w:szCs w:val="22"/>
        </w:rPr>
        <w:t xml:space="preserve">Oferta złożona po terminie wskazanym w rozdz. XI. 1 niniejszej SIWZ zostanie </w:t>
      </w:r>
      <w:r w:rsidR="00E34226" w:rsidRPr="00F50CF3">
        <w:rPr>
          <w:rFonts w:ascii="Times New Roman" w:hAnsi="Times New Roman" w:cs="Times New Roman"/>
          <w:sz w:val="22"/>
          <w:szCs w:val="22"/>
        </w:rPr>
        <w:t xml:space="preserve"> </w:t>
      </w:r>
      <w:r w:rsidR="003C25E8" w:rsidRPr="00F50CF3">
        <w:rPr>
          <w:rFonts w:ascii="Times New Roman" w:hAnsi="Times New Roman" w:cs="Times New Roman"/>
          <w:sz w:val="22"/>
          <w:szCs w:val="22"/>
        </w:rPr>
        <w:t xml:space="preserve">niezwłocznie zwrócona wykonawcy na podstawie art. 84 ust. 2 ustawy </w:t>
      </w:r>
      <w:proofErr w:type="spellStart"/>
      <w:r w:rsidR="003C25E8" w:rsidRPr="00F50CF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C25E8" w:rsidRPr="00F50CF3">
        <w:rPr>
          <w:rFonts w:ascii="Times New Roman" w:hAnsi="Times New Roman" w:cs="Times New Roman"/>
          <w:sz w:val="22"/>
          <w:szCs w:val="22"/>
        </w:rPr>
        <w:t>.</w:t>
      </w:r>
    </w:p>
    <w:p w:rsidR="003C25E8" w:rsidRPr="00F50CF3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50CF3">
        <w:rPr>
          <w:rFonts w:ascii="Times New Roman" w:hAnsi="Times New Roman" w:cs="Times New Roman"/>
          <w:sz w:val="22"/>
          <w:szCs w:val="22"/>
        </w:rPr>
        <w:t xml:space="preserve">Otwarcie ofert nastąpi w siedzibie Zamawiającego – </w:t>
      </w:r>
      <w:r w:rsidR="002006F8" w:rsidRPr="00F50CF3">
        <w:rPr>
          <w:rFonts w:ascii="Times New Roman" w:hAnsi="Times New Roman" w:cs="Times New Roman"/>
          <w:sz w:val="22"/>
          <w:szCs w:val="22"/>
        </w:rPr>
        <w:t xml:space="preserve">bud. B </w:t>
      </w:r>
      <w:r w:rsidRPr="00F50CF3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F50CF3">
        <w:rPr>
          <w:rFonts w:ascii="Times New Roman" w:hAnsi="Times New Roman" w:cs="Times New Roman"/>
          <w:sz w:val="22"/>
          <w:szCs w:val="22"/>
        </w:rPr>
        <w:t>306</w:t>
      </w:r>
      <w:r w:rsidRPr="00F50CF3">
        <w:rPr>
          <w:rFonts w:ascii="Times New Roman" w:hAnsi="Times New Roman" w:cs="Times New Roman"/>
          <w:sz w:val="22"/>
          <w:szCs w:val="22"/>
        </w:rPr>
        <w:t xml:space="preserve"> w dniu </w:t>
      </w:r>
      <w:r w:rsidR="00910C9A" w:rsidRPr="00F50CF3">
        <w:rPr>
          <w:rFonts w:ascii="Times New Roman" w:hAnsi="Times New Roman" w:cs="Times New Roman"/>
          <w:b/>
          <w:sz w:val="22"/>
          <w:szCs w:val="22"/>
        </w:rPr>
        <w:t>07</w:t>
      </w:r>
      <w:r w:rsidR="002A4DF0" w:rsidRPr="00F50CF3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F50CF3">
        <w:rPr>
          <w:rFonts w:ascii="Times New Roman" w:hAnsi="Times New Roman" w:cs="Times New Roman"/>
          <w:b/>
          <w:sz w:val="22"/>
          <w:szCs w:val="22"/>
        </w:rPr>
        <w:t>1</w:t>
      </w:r>
      <w:r w:rsidR="00910C9A" w:rsidRPr="00F50CF3">
        <w:rPr>
          <w:rFonts w:ascii="Times New Roman" w:hAnsi="Times New Roman" w:cs="Times New Roman"/>
          <w:b/>
          <w:sz w:val="22"/>
          <w:szCs w:val="22"/>
        </w:rPr>
        <w:t>2</w:t>
      </w:r>
      <w:r w:rsidR="00B64BDF" w:rsidRPr="00F50CF3">
        <w:rPr>
          <w:rFonts w:ascii="Times New Roman" w:hAnsi="Times New Roman" w:cs="Times New Roman"/>
          <w:b/>
          <w:sz w:val="22"/>
          <w:szCs w:val="22"/>
        </w:rPr>
        <w:t>.201</w:t>
      </w:r>
      <w:r w:rsidR="00C44B3B" w:rsidRPr="00F50CF3">
        <w:rPr>
          <w:rFonts w:ascii="Times New Roman" w:hAnsi="Times New Roman" w:cs="Times New Roman"/>
          <w:b/>
          <w:sz w:val="22"/>
          <w:szCs w:val="22"/>
        </w:rPr>
        <w:t>7</w:t>
      </w:r>
      <w:r w:rsidR="00B64BDF" w:rsidRPr="00F50CF3">
        <w:rPr>
          <w:rFonts w:ascii="Times New Roman" w:hAnsi="Times New Roman" w:cs="Times New Roman"/>
          <w:b/>
          <w:sz w:val="22"/>
          <w:szCs w:val="22"/>
        </w:rPr>
        <w:t xml:space="preserve"> r., </w:t>
      </w:r>
      <w:r w:rsidR="00CC7CC4" w:rsidRPr="00F50CF3">
        <w:rPr>
          <w:rFonts w:ascii="Times New Roman" w:hAnsi="Times New Roman" w:cs="Times New Roman"/>
          <w:b/>
          <w:sz w:val="22"/>
          <w:szCs w:val="22"/>
        </w:rPr>
        <w:t>o godzinie 1</w:t>
      </w:r>
      <w:r w:rsidR="00E972F6" w:rsidRPr="00F50CF3">
        <w:rPr>
          <w:rFonts w:ascii="Times New Roman" w:hAnsi="Times New Roman" w:cs="Times New Roman"/>
          <w:b/>
          <w:sz w:val="22"/>
          <w:szCs w:val="22"/>
        </w:rPr>
        <w:t>3</w:t>
      </w:r>
      <w:r w:rsidR="00F50CF3" w:rsidRPr="00F50CF3">
        <w:rPr>
          <w:rFonts w:ascii="Times New Roman" w:hAnsi="Times New Roman" w:cs="Times New Roman"/>
          <w:b/>
          <w:sz w:val="22"/>
          <w:szCs w:val="22"/>
        </w:rPr>
        <w:t>:3</w:t>
      </w:r>
      <w:r w:rsidRPr="00F50CF3">
        <w:rPr>
          <w:rFonts w:ascii="Times New Roman" w:hAnsi="Times New Roman" w:cs="Times New Roman"/>
          <w:b/>
          <w:sz w:val="22"/>
          <w:szCs w:val="22"/>
        </w:rPr>
        <w:t>0</w:t>
      </w:r>
      <w:r w:rsidRPr="00F50CF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25E8" w:rsidRPr="00DB24E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Podczas otwarcia ofert Zamawiający odczyta informacje, o których mowa w art. 86 ust. 4 ustawy PZP. </w:t>
      </w:r>
    </w:p>
    <w:p w:rsidR="00F50CF3" w:rsidRPr="00DB24E5" w:rsidRDefault="00F50CF3" w:rsidP="00F50CF3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XII. Opis sposobu obliczania ceny</w:t>
      </w:r>
    </w:p>
    <w:p w:rsidR="004A18E9" w:rsidRPr="00DB24E5" w:rsidRDefault="004A18E9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6709B" w:rsidRPr="00DB24E5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4E7035" w:rsidRPr="00DB24E5">
        <w:rPr>
          <w:rFonts w:ascii="Times New Roman" w:hAnsi="Times New Roman" w:cs="Times New Roman"/>
          <w:sz w:val="22"/>
          <w:szCs w:val="22"/>
        </w:rPr>
        <w:t>1.</w:t>
      </w:r>
      <w:r w:rsidR="004E7035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2006F8" w:rsidRPr="00DB24E5">
        <w:rPr>
          <w:rFonts w:ascii="Times New Roman" w:hAnsi="Times New Roman" w:cs="Times New Roman"/>
          <w:b/>
          <w:bCs/>
          <w:sz w:val="22"/>
          <w:szCs w:val="22"/>
        </w:rPr>
        <w:t>Załącznik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="00115CDD" w:rsidRPr="00DB24E5">
        <w:rPr>
          <w:rFonts w:ascii="Times New Roman" w:hAnsi="Times New Roman" w:cs="Times New Roman"/>
          <w:sz w:val="22"/>
          <w:szCs w:val="22"/>
        </w:rPr>
        <w:t>do SIWZ łącznej ceny ofertowej brutto za realizację przedmiotu zamówienia</w:t>
      </w:r>
      <w:r w:rsidR="00F6709B" w:rsidRPr="00DB24E5">
        <w:rPr>
          <w:rFonts w:ascii="Times New Roman" w:hAnsi="Times New Roman" w:cs="Times New Roman"/>
          <w:sz w:val="22"/>
          <w:szCs w:val="22"/>
        </w:rPr>
        <w:t>.</w:t>
      </w:r>
      <w:r w:rsidR="005E58B9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035" w:rsidRPr="00DB24E5" w:rsidRDefault="004E7035" w:rsidP="004A18E9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4E7035" w:rsidRPr="00DB24E5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5D38A2" w:rsidRPr="00DB24E5">
        <w:rPr>
          <w:rFonts w:ascii="Times New Roman" w:hAnsi="Times New Roman" w:cs="Times New Roman"/>
          <w:sz w:val="22"/>
          <w:szCs w:val="22"/>
        </w:rPr>
        <w:t>3</w:t>
      </w:r>
      <w:r w:rsidRPr="00DB24E5">
        <w:rPr>
          <w:rFonts w:ascii="Times New Roman" w:hAnsi="Times New Roman" w:cs="Times New Roman"/>
          <w:sz w:val="22"/>
          <w:szCs w:val="22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Pr="00DB24E5" w:rsidRDefault="004A18E9" w:rsidP="004A18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AB2DD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D38A2" w:rsidRPr="00DB24E5">
        <w:rPr>
          <w:rFonts w:ascii="Times New Roman" w:hAnsi="Times New Roman" w:cs="Times New Roman"/>
          <w:sz w:val="22"/>
          <w:szCs w:val="22"/>
        </w:rPr>
        <w:t>4</w:t>
      </w:r>
      <w:r w:rsidR="004E7035" w:rsidRPr="00DB24E5">
        <w:rPr>
          <w:rFonts w:ascii="Times New Roman" w:hAnsi="Times New Roman" w:cs="Times New Roman"/>
          <w:sz w:val="22"/>
          <w:szCs w:val="22"/>
        </w:rPr>
        <w:t xml:space="preserve">. Cena oferty winna być wyrażona w złotych polskich (PLN). </w:t>
      </w:r>
    </w:p>
    <w:p w:rsidR="00F6709B" w:rsidRPr="00DB24E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A18E9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D38A2" w:rsidRPr="00DB24E5">
        <w:rPr>
          <w:rFonts w:ascii="Times New Roman" w:hAnsi="Times New Roman" w:cs="Times New Roman"/>
          <w:sz w:val="22"/>
          <w:szCs w:val="22"/>
        </w:rPr>
        <w:t>5</w:t>
      </w:r>
      <w:r w:rsidR="00F6709B" w:rsidRPr="00DB24E5">
        <w:rPr>
          <w:rFonts w:ascii="Times New Roman" w:hAnsi="Times New Roman" w:cs="Times New Roman"/>
          <w:sz w:val="22"/>
          <w:szCs w:val="22"/>
        </w:rPr>
        <w:t>. Cenę oferty należy podać jako cenę brutto, tj. z uwzględnieniem podatku VAT.</w:t>
      </w:r>
    </w:p>
    <w:p w:rsidR="004E7035" w:rsidRPr="00DB24E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     </w:t>
      </w:r>
      <w:r w:rsidR="005D38A2" w:rsidRPr="00DB24E5">
        <w:rPr>
          <w:rFonts w:eastAsiaTheme="minorHAnsi"/>
          <w:sz w:val="22"/>
          <w:szCs w:val="22"/>
          <w:lang w:eastAsia="en-US"/>
        </w:rPr>
        <w:t>7</w:t>
      </w:r>
      <w:r w:rsidR="004A18E9" w:rsidRPr="00DB24E5">
        <w:rPr>
          <w:rFonts w:eastAsiaTheme="minorHAnsi"/>
          <w:sz w:val="22"/>
          <w:szCs w:val="22"/>
          <w:lang w:eastAsia="en-US"/>
        </w:rPr>
        <w:t>.</w:t>
      </w:r>
      <w:r w:rsidR="004A18E9" w:rsidRPr="00DB24E5">
        <w:rPr>
          <w:rFonts w:eastAsiaTheme="minorHAnsi"/>
          <w:sz w:val="22"/>
          <w:szCs w:val="22"/>
          <w:lang w:eastAsia="en-US"/>
        </w:rPr>
        <w:tab/>
      </w:r>
      <w:r w:rsidRPr="00DB24E5">
        <w:rPr>
          <w:rFonts w:eastAsiaTheme="minorHAnsi"/>
          <w:sz w:val="22"/>
          <w:szCs w:val="22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DB24E5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      </w:t>
      </w:r>
      <w:r w:rsidR="005D38A2" w:rsidRPr="00DB24E5">
        <w:rPr>
          <w:rFonts w:eastAsiaTheme="minorHAnsi"/>
          <w:sz w:val="22"/>
          <w:szCs w:val="22"/>
          <w:lang w:eastAsia="en-US"/>
        </w:rPr>
        <w:t xml:space="preserve">8. </w:t>
      </w:r>
      <w:r w:rsidR="005D38A2" w:rsidRPr="00DB24E5">
        <w:rPr>
          <w:rFonts w:eastAsiaTheme="minorHAnsi"/>
          <w:sz w:val="22"/>
          <w:szCs w:val="22"/>
          <w:lang w:eastAsia="en-US"/>
        </w:rPr>
        <w:tab/>
      </w:r>
      <w:r w:rsidR="004E7035" w:rsidRPr="00DB24E5">
        <w:rPr>
          <w:rFonts w:eastAsiaTheme="minorHAnsi"/>
          <w:sz w:val="22"/>
          <w:szCs w:val="22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="004E7035" w:rsidRPr="00DB24E5">
        <w:rPr>
          <w:rFonts w:eastAsiaTheme="minorHAnsi"/>
          <w:sz w:val="22"/>
          <w:szCs w:val="22"/>
          <w:lang w:eastAsia="en-US"/>
        </w:rPr>
        <w:t>r</w:t>
      </w:r>
      <w:proofErr w:type="spellEnd"/>
      <w:r w:rsidR="004E7035" w:rsidRPr="00DB24E5">
        <w:rPr>
          <w:rFonts w:eastAsiaTheme="minorHAnsi"/>
          <w:sz w:val="22"/>
          <w:szCs w:val="22"/>
          <w:lang w:eastAsia="en-US"/>
        </w:rPr>
        <w:t xml:space="preserve"> Nr 54, poz. 535 ze zm.).</w:t>
      </w:r>
    </w:p>
    <w:p w:rsidR="00114B7C" w:rsidRPr="00DB24E5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5D38A2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możliwości zmian ceny ofertowej brutto </w:t>
      </w:r>
      <w:r w:rsidR="00B64BDF" w:rsidRPr="00DB24E5">
        <w:rPr>
          <w:rFonts w:ascii="Times New Roman" w:hAnsi="Times New Roman" w:cs="Times New Roman"/>
          <w:bCs/>
          <w:sz w:val="22"/>
          <w:szCs w:val="22"/>
        </w:rPr>
        <w:t xml:space="preserve">w sytuacjach wymienionych w </w:t>
      </w:r>
      <w:r w:rsidR="00330F28" w:rsidRPr="00DB24E5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B25376" w:rsidRPr="00DB24E5">
        <w:rPr>
          <w:rFonts w:ascii="Times New Roman" w:hAnsi="Times New Roman" w:cs="Times New Roman"/>
          <w:bCs/>
          <w:sz w:val="22"/>
          <w:szCs w:val="22"/>
        </w:rPr>
        <w:t>10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AF68E6" w:rsidRPr="00DB24E5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XIII. </w:t>
      </w:r>
      <w:r w:rsidR="007156E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Opis kryteriów, którymi </w:t>
      </w:r>
      <w:r w:rsidR="000041C2" w:rsidRPr="00DB24E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amawiający będzie się kierował przy wyborze oferty, wraz z podaniem wag tych </w:t>
      </w:r>
      <w:r w:rsidR="00C120D4" w:rsidRPr="00DB24E5">
        <w:rPr>
          <w:rFonts w:ascii="Times New Roman" w:hAnsi="Times New Roman" w:cs="Times New Roman"/>
          <w:b/>
          <w:bCs/>
          <w:sz w:val="22"/>
          <w:szCs w:val="22"/>
        </w:rPr>
        <w:t>kryteriów i sposobu oceny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56ED" w:rsidRPr="00DB24E5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56ED" w:rsidRPr="00DB24E5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Kryteria, którymi Zamawiający będzie się kierował przy wyborze oferty są:</w:t>
      </w:r>
    </w:p>
    <w:p w:rsidR="007156ED" w:rsidRPr="00DB24E5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1</w:t>
      </w:r>
      <w:r w:rsidR="007156ED" w:rsidRPr="00DB24E5">
        <w:rPr>
          <w:b/>
          <w:sz w:val="22"/>
          <w:szCs w:val="22"/>
        </w:rPr>
        <w:t>)</w:t>
      </w:r>
      <w:r w:rsidR="00372DE7" w:rsidRPr="00DB24E5">
        <w:rPr>
          <w:b/>
          <w:sz w:val="22"/>
          <w:szCs w:val="22"/>
        </w:rPr>
        <w:t xml:space="preserve">  </w:t>
      </w:r>
      <w:r w:rsidRPr="00DB24E5">
        <w:rPr>
          <w:b/>
          <w:sz w:val="22"/>
          <w:szCs w:val="22"/>
        </w:rPr>
        <w:t xml:space="preserve">kryterium </w:t>
      </w:r>
      <w:r w:rsidR="00EF3593" w:rsidRPr="00DB24E5">
        <w:rPr>
          <w:b/>
          <w:sz w:val="22"/>
          <w:szCs w:val="22"/>
        </w:rPr>
        <w:t>„</w:t>
      </w:r>
      <w:r w:rsidR="007156ED" w:rsidRPr="00DB24E5">
        <w:rPr>
          <w:b/>
          <w:sz w:val="22"/>
          <w:szCs w:val="22"/>
        </w:rPr>
        <w:t xml:space="preserve">cena </w:t>
      </w:r>
      <w:r w:rsidR="00D86B91" w:rsidRPr="00DB24E5">
        <w:rPr>
          <w:b/>
          <w:sz w:val="22"/>
          <w:szCs w:val="22"/>
        </w:rPr>
        <w:t>brutto za wykonanie zamówienia</w:t>
      </w:r>
      <w:r w:rsidR="00EF3593" w:rsidRPr="00DB24E5">
        <w:rPr>
          <w:b/>
          <w:sz w:val="22"/>
          <w:szCs w:val="22"/>
        </w:rPr>
        <w:t>”</w:t>
      </w:r>
      <w:r w:rsidR="00D86B91" w:rsidRPr="00DB24E5">
        <w:rPr>
          <w:b/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(C)  –  z wagą  </w:t>
      </w:r>
      <w:r w:rsidR="008075E6" w:rsidRPr="00DB24E5">
        <w:rPr>
          <w:b/>
          <w:sz w:val="22"/>
          <w:szCs w:val="22"/>
        </w:rPr>
        <w:t>6</w:t>
      </w:r>
      <w:r w:rsidR="00843B6F" w:rsidRPr="00DB24E5">
        <w:rPr>
          <w:b/>
          <w:sz w:val="22"/>
          <w:szCs w:val="22"/>
        </w:rPr>
        <w:t>0</w:t>
      </w:r>
      <w:r w:rsidR="007156ED" w:rsidRPr="00DB24E5">
        <w:rPr>
          <w:b/>
          <w:sz w:val="22"/>
          <w:szCs w:val="22"/>
        </w:rPr>
        <w:t xml:space="preserve"> %</w:t>
      </w:r>
    </w:p>
    <w:p w:rsidR="007156ED" w:rsidRPr="00DB24E5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7156ED" w:rsidRPr="00DB24E5" w:rsidRDefault="00372DE7" w:rsidP="007156ED">
      <w:pPr>
        <w:ind w:left="40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Ilość punktów dla każdej oferty zostanie wyliczona wg poniższego wzoru:</w:t>
      </w:r>
    </w:p>
    <w:p w:rsidR="007156ED" w:rsidRPr="00DB24E5" w:rsidRDefault="007156ED" w:rsidP="007156ED">
      <w:pPr>
        <w:ind w:left="400"/>
        <w:jc w:val="both"/>
        <w:rPr>
          <w:sz w:val="22"/>
          <w:szCs w:val="22"/>
        </w:rPr>
      </w:pP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</w:rPr>
        <w:t xml:space="preserve">                         </w:t>
      </w:r>
      <w:r w:rsidR="00372DE7" w:rsidRPr="00DB24E5">
        <w:rPr>
          <w:sz w:val="22"/>
          <w:szCs w:val="22"/>
        </w:rPr>
        <w:t xml:space="preserve">  </w:t>
      </w:r>
      <w:r w:rsidRPr="00DB24E5">
        <w:rPr>
          <w:sz w:val="22"/>
          <w:szCs w:val="22"/>
          <w:lang w:val="de-DE"/>
        </w:rPr>
        <w:t>C</w:t>
      </w:r>
      <w:r w:rsidRPr="00DB24E5">
        <w:rPr>
          <w:sz w:val="22"/>
          <w:szCs w:val="22"/>
          <w:vertAlign w:val="subscript"/>
          <w:lang w:val="de-DE"/>
        </w:rPr>
        <w:t xml:space="preserve"> min.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b/>
          <w:sz w:val="22"/>
          <w:szCs w:val="22"/>
          <w:lang w:val="de-DE"/>
        </w:rPr>
        <w:t xml:space="preserve">             </w:t>
      </w:r>
      <w:r w:rsidR="00372DE7" w:rsidRPr="00DB24E5">
        <w:rPr>
          <w:b/>
          <w:sz w:val="22"/>
          <w:szCs w:val="22"/>
          <w:lang w:val="de-DE"/>
        </w:rPr>
        <w:t xml:space="preserve">  </w:t>
      </w:r>
      <w:r w:rsidRPr="00DB24E5">
        <w:rPr>
          <w:b/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lang w:val="de-DE"/>
        </w:rPr>
        <w:t xml:space="preserve"> =  ------------  x</w:t>
      </w:r>
      <w:r w:rsidR="00843B6F" w:rsidRPr="00DB24E5">
        <w:rPr>
          <w:sz w:val="22"/>
          <w:szCs w:val="22"/>
          <w:lang w:val="de-DE"/>
        </w:rPr>
        <w:t xml:space="preserve"> </w:t>
      </w:r>
      <w:r w:rsidR="008075E6" w:rsidRPr="00DB24E5">
        <w:rPr>
          <w:sz w:val="22"/>
          <w:szCs w:val="22"/>
          <w:lang w:val="de-DE"/>
        </w:rPr>
        <w:t>6</w:t>
      </w:r>
      <w:r w:rsidR="00372DE7" w:rsidRPr="00DB24E5">
        <w:rPr>
          <w:sz w:val="22"/>
          <w:szCs w:val="22"/>
          <w:lang w:val="de-DE"/>
        </w:rPr>
        <w:t>0</w:t>
      </w:r>
      <w:r w:rsidRPr="00DB24E5">
        <w:rPr>
          <w:sz w:val="22"/>
          <w:szCs w:val="22"/>
          <w:lang w:val="de-DE"/>
        </w:rPr>
        <w:t>%                              1 % - 1 punkt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  <w:lang w:val="de-DE"/>
        </w:rPr>
        <w:t xml:space="preserve">                        </w:t>
      </w:r>
      <w:r w:rsidR="00372DE7" w:rsidRPr="00DB24E5">
        <w:rPr>
          <w:sz w:val="22"/>
          <w:szCs w:val="22"/>
          <w:lang w:val="de-DE"/>
        </w:rPr>
        <w:t xml:space="preserve">  </w:t>
      </w:r>
      <w:r w:rsidRPr="00DB24E5">
        <w:rPr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vertAlign w:val="subscript"/>
          <w:lang w:val="de-DE"/>
        </w:rPr>
        <w:t xml:space="preserve"> </w:t>
      </w:r>
      <w:proofErr w:type="spellStart"/>
      <w:r w:rsidRPr="00DB24E5">
        <w:rPr>
          <w:sz w:val="22"/>
          <w:szCs w:val="22"/>
          <w:vertAlign w:val="subscript"/>
          <w:lang w:val="de-DE"/>
        </w:rPr>
        <w:t>bad</w:t>
      </w:r>
      <w:proofErr w:type="spellEnd"/>
      <w:r w:rsidRPr="00DB24E5">
        <w:rPr>
          <w:sz w:val="22"/>
          <w:szCs w:val="22"/>
          <w:vertAlign w:val="subscript"/>
          <w:lang w:val="de-DE"/>
        </w:rPr>
        <w:t>.</w:t>
      </w:r>
    </w:p>
    <w:p w:rsidR="007156ED" w:rsidRPr="00DB24E5" w:rsidRDefault="00372DE7" w:rsidP="007156ED">
      <w:pPr>
        <w:spacing w:line="360" w:lineRule="auto"/>
        <w:ind w:left="720" w:hanging="36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gdzie: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       – ilość punktów oferty badanej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min.</w:t>
      </w:r>
      <w:r w:rsidR="007156ED" w:rsidRPr="00DB24E5">
        <w:rPr>
          <w:sz w:val="22"/>
          <w:szCs w:val="22"/>
        </w:rPr>
        <w:t xml:space="preserve">  – cena najniższa spośród wszystkich ofert niepodlegających odrzuceniu </w:t>
      </w:r>
    </w:p>
    <w:p w:rsidR="007156ED" w:rsidRPr="00DB24E5" w:rsidRDefault="00372DE7" w:rsidP="00372DE7">
      <w:pPr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</w:t>
      </w:r>
      <w:proofErr w:type="spellStart"/>
      <w:r w:rsidR="007156ED" w:rsidRPr="00DB24E5">
        <w:rPr>
          <w:sz w:val="22"/>
          <w:szCs w:val="22"/>
          <w:vertAlign w:val="subscript"/>
        </w:rPr>
        <w:t>bad</w:t>
      </w:r>
      <w:proofErr w:type="spellEnd"/>
      <w:r w:rsidR="007156ED" w:rsidRPr="00DB24E5">
        <w:rPr>
          <w:sz w:val="22"/>
          <w:szCs w:val="22"/>
          <w:vertAlign w:val="subscript"/>
        </w:rPr>
        <w:t>.</w:t>
      </w:r>
      <w:r w:rsidR="007156ED" w:rsidRPr="00DB24E5">
        <w:rPr>
          <w:sz w:val="22"/>
          <w:szCs w:val="22"/>
        </w:rPr>
        <w:t xml:space="preserve">  – cena oferty badanej </w:t>
      </w:r>
    </w:p>
    <w:p w:rsidR="007156ED" w:rsidRPr="00DB24E5" w:rsidRDefault="007156ED" w:rsidP="00372DE7">
      <w:pPr>
        <w:ind w:left="720" w:firstLine="131"/>
        <w:jc w:val="both"/>
        <w:rPr>
          <w:sz w:val="22"/>
          <w:szCs w:val="22"/>
        </w:rPr>
      </w:pPr>
    </w:p>
    <w:p w:rsidR="007156ED" w:rsidRPr="00DB24E5" w:rsidRDefault="00372DE7" w:rsidP="007156E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</w:t>
      </w:r>
      <w:r w:rsidR="007156ED" w:rsidRPr="00DB24E5">
        <w:rPr>
          <w:sz w:val="22"/>
          <w:szCs w:val="22"/>
        </w:rPr>
        <w:t>Maksymalnie w</w:t>
      </w:r>
      <w:r w:rsidR="00843B6F" w:rsidRPr="00DB24E5">
        <w:rPr>
          <w:sz w:val="22"/>
          <w:szCs w:val="22"/>
        </w:rPr>
        <w:t xml:space="preserve"> tym kryterium można otrzymać </w:t>
      </w:r>
      <w:r w:rsidR="008075E6" w:rsidRPr="00DB24E5">
        <w:rPr>
          <w:sz w:val="22"/>
          <w:szCs w:val="22"/>
        </w:rPr>
        <w:t>6</w:t>
      </w:r>
      <w:r w:rsidR="00D67EAA" w:rsidRPr="00DB24E5">
        <w:rPr>
          <w:sz w:val="22"/>
          <w:szCs w:val="22"/>
        </w:rPr>
        <w:t>0</w:t>
      </w:r>
      <w:r w:rsidR="007156ED" w:rsidRPr="00DB24E5">
        <w:rPr>
          <w:sz w:val="22"/>
          <w:szCs w:val="22"/>
        </w:rPr>
        <w:t xml:space="preserve"> punktów.</w:t>
      </w:r>
    </w:p>
    <w:p w:rsidR="00A43088" w:rsidRPr="00DB24E5" w:rsidRDefault="00A43088" w:rsidP="00701EA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    3). </w:t>
      </w:r>
      <w:r w:rsidR="00457330" w:rsidRPr="00DB24E5">
        <w:rPr>
          <w:b/>
          <w:sz w:val="22"/>
          <w:szCs w:val="22"/>
        </w:rPr>
        <w:t>Kryterium „g</w:t>
      </w:r>
      <w:r w:rsidRPr="00DB24E5">
        <w:rPr>
          <w:b/>
          <w:sz w:val="22"/>
          <w:szCs w:val="22"/>
        </w:rPr>
        <w:t>warancja</w:t>
      </w:r>
      <w:r w:rsidR="00457330" w:rsidRPr="00DB24E5">
        <w:rPr>
          <w:b/>
          <w:sz w:val="22"/>
          <w:szCs w:val="22"/>
        </w:rPr>
        <w:t>”</w:t>
      </w:r>
      <w:r w:rsidRPr="00DB24E5">
        <w:rPr>
          <w:b/>
          <w:sz w:val="22"/>
          <w:szCs w:val="22"/>
        </w:rPr>
        <w:t xml:space="preserve"> - </w:t>
      </w:r>
      <w:r w:rsidR="003C25E8" w:rsidRPr="00DB24E5">
        <w:rPr>
          <w:b/>
          <w:sz w:val="22"/>
          <w:szCs w:val="22"/>
        </w:rPr>
        <w:t xml:space="preserve">z wagą </w:t>
      </w:r>
      <w:r w:rsidR="008075E6" w:rsidRPr="00DB24E5">
        <w:rPr>
          <w:b/>
          <w:sz w:val="22"/>
          <w:szCs w:val="22"/>
        </w:rPr>
        <w:t>4</w:t>
      </w:r>
      <w:r w:rsidRPr="00DB24E5">
        <w:rPr>
          <w:b/>
          <w:sz w:val="22"/>
          <w:szCs w:val="22"/>
        </w:rPr>
        <w:t xml:space="preserve">0% </w:t>
      </w: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</w:t>
      </w:r>
    </w:p>
    <w:p w:rsidR="00B3525B" w:rsidRPr="00DB24E5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  <w:highlight w:val="yellow"/>
        </w:rPr>
      </w:pPr>
      <w:r w:rsidRPr="00DB24E5">
        <w:rPr>
          <w:sz w:val="22"/>
          <w:szCs w:val="22"/>
        </w:rPr>
        <w:t xml:space="preserve">           </w:t>
      </w:r>
      <w:r w:rsidR="003C25E8" w:rsidRPr="00DB24E5">
        <w:rPr>
          <w:sz w:val="22"/>
          <w:szCs w:val="22"/>
        </w:rPr>
        <w:t>Gwarancja w tym kryterium będzie oceniana</w:t>
      </w:r>
      <w:r w:rsidRPr="00DB24E5">
        <w:rPr>
          <w:sz w:val="22"/>
          <w:szCs w:val="22"/>
        </w:rPr>
        <w:t xml:space="preserve"> wg poniższej punktacji:</w:t>
      </w:r>
    </w:p>
    <w:p w:rsidR="00A51EF0" w:rsidRPr="00DB24E5" w:rsidRDefault="00A51EF0" w:rsidP="00A43088">
      <w:pPr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Lp.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Okres gwarancji</w:t>
            </w:r>
          </w:p>
        </w:tc>
        <w:tc>
          <w:tcPr>
            <w:tcW w:w="5388" w:type="dxa"/>
          </w:tcPr>
          <w:p w:rsidR="003C25E8" w:rsidRPr="00DB24E5" w:rsidRDefault="003C25E8" w:rsidP="003C25E8">
            <w:r w:rsidRPr="00DB24E5">
              <w:t>Liczba przyznanych punktów</w:t>
            </w:r>
          </w:p>
        </w:tc>
      </w:tr>
      <w:tr w:rsidR="00A51EF0" w:rsidRPr="00DB24E5" w:rsidTr="003C25E8">
        <w:tc>
          <w:tcPr>
            <w:tcW w:w="369" w:type="dxa"/>
          </w:tcPr>
          <w:p w:rsidR="00A51EF0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</w:t>
            </w:r>
          </w:p>
        </w:tc>
        <w:tc>
          <w:tcPr>
            <w:tcW w:w="3306" w:type="dxa"/>
          </w:tcPr>
          <w:p w:rsidR="00A51EF0" w:rsidRPr="00DB24E5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12-23 miesiące</w:t>
            </w:r>
          </w:p>
        </w:tc>
        <w:tc>
          <w:tcPr>
            <w:tcW w:w="5388" w:type="dxa"/>
          </w:tcPr>
          <w:p w:rsidR="00A51EF0" w:rsidRPr="00DB24E5" w:rsidRDefault="003C25E8" w:rsidP="003C25E8">
            <w:r w:rsidRPr="00DB24E5">
              <w:t xml:space="preserve"> </w:t>
            </w:r>
            <w:r w:rsidR="00A51EF0" w:rsidRPr="00DB24E5">
              <w:t xml:space="preserve">0 </w:t>
            </w:r>
            <w:proofErr w:type="spellStart"/>
            <w:r w:rsidR="00A51EF0" w:rsidRPr="00DB24E5">
              <w:t>pkt</w:t>
            </w:r>
            <w:proofErr w:type="spellEnd"/>
            <w:r w:rsidR="00A51EF0" w:rsidRPr="00DB24E5">
              <w:t xml:space="preserve"> </w:t>
            </w:r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</w:t>
            </w:r>
          </w:p>
        </w:tc>
        <w:tc>
          <w:tcPr>
            <w:tcW w:w="3306" w:type="dxa"/>
          </w:tcPr>
          <w:p w:rsidR="003C25E8" w:rsidRPr="00DB24E5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24</w:t>
            </w:r>
            <w:r w:rsidR="00875947" w:rsidRPr="00DB24E5">
              <w:t xml:space="preserve">-35 </w:t>
            </w:r>
            <w:r w:rsidRPr="00DB24E5">
              <w:t>miesięcy</w:t>
            </w:r>
          </w:p>
        </w:tc>
        <w:tc>
          <w:tcPr>
            <w:tcW w:w="5388" w:type="dxa"/>
          </w:tcPr>
          <w:p w:rsidR="003C25E8" w:rsidRPr="00DB24E5" w:rsidRDefault="003C25E8" w:rsidP="008075E6">
            <w:r w:rsidRPr="00DB24E5">
              <w:t>2</w:t>
            </w:r>
            <w:r w:rsidR="008075E6" w:rsidRPr="00DB24E5">
              <w:t>0</w:t>
            </w:r>
            <w:r w:rsidRPr="00DB24E5">
              <w:t xml:space="preserve"> </w:t>
            </w:r>
            <w:proofErr w:type="spellStart"/>
            <w:r w:rsidRPr="00DB24E5">
              <w:t>pkt</w:t>
            </w:r>
            <w:proofErr w:type="spellEnd"/>
          </w:p>
        </w:tc>
      </w:tr>
      <w:tr w:rsidR="003C25E8" w:rsidRPr="00DB24E5" w:rsidTr="003C25E8">
        <w:tc>
          <w:tcPr>
            <w:tcW w:w="369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</w:t>
            </w:r>
          </w:p>
        </w:tc>
        <w:tc>
          <w:tcPr>
            <w:tcW w:w="3306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36 i więcej miesięcy</w:t>
            </w:r>
          </w:p>
        </w:tc>
        <w:tc>
          <w:tcPr>
            <w:tcW w:w="5388" w:type="dxa"/>
          </w:tcPr>
          <w:p w:rsidR="003C25E8" w:rsidRPr="00DB24E5" w:rsidRDefault="008075E6" w:rsidP="00A43088">
            <w:r w:rsidRPr="00DB24E5">
              <w:t>4</w:t>
            </w:r>
            <w:r w:rsidR="003C25E8" w:rsidRPr="00DB24E5">
              <w:t xml:space="preserve">0 </w:t>
            </w:r>
            <w:proofErr w:type="spellStart"/>
            <w:r w:rsidR="003C25E8" w:rsidRPr="00DB24E5">
              <w:t>pkt</w:t>
            </w:r>
            <w:proofErr w:type="spellEnd"/>
          </w:p>
        </w:tc>
      </w:tr>
    </w:tbl>
    <w:p w:rsidR="00A43088" w:rsidRPr="00DB24E5" w:rsidRDefault="00A43088" w:rsidP="00A43088">
      <w:pPr>
        <w:rPr>
          <w:sz w:val="22"/>
          <w:szCs w:val="22"/>
        </w:rPr>
      </w:pPr>
    </w:p>
    <w:p w:rsidR="007A4109" w:rsidRPr="00DB24E5" w:rsidRDefault="007E0567" w:rsidP="004C1858">
      <w:pPr>
        <w:ind w:left="709" w:hanging="709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Maksymalna ilość punktów</w:t>
      </w:r>
      <w:r w:rsidR="008075E6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jaką można  przyznać w kryterium „Gwarancja” wynosi </w:t>
      </w:r>
      <w:r w:rsidR="008075E6" w:rsidRPr="00DB24E5">
        <w:rPr>
          <w:sz w:val="22"/>
          <w:szCs w:val="22"/>
        </w:rPr>
        <w:t>4</w:t>
      </w:r>
      <w:r w:rsidRPr="00DB24E5">
        <w:rPr>
          <w:sz w:val="22"/>
          <w:szCs w:val="22"/>
        </w:rPr>
        <w:t>0 pkt.</w:t>
      </w:r>
    </w:p>
    <w:p w:rsidR="00F378A0" w:rsidRPr="00DB24E5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 xml:space="preserve">      </w:t>
      </w:r>
      <w:r w:rsidR="00457330" w:rsidRPr="00DB24E5">
        <w:rPr>
          <w:sz w:val="22"/>
          <w:szCs w:val="22"/>
        </w:rPr>
        <w:t>2</w:t>
      </w:r>
      <w:r w:rsidR="007156ED" w:rsidRPr="00DB24E5">
        <w:rPr>
          <w:sz w:val="22"/>
          <w:szCs w:val="22"/>
        </w:rPr>
        <w:t xml:space="preserve">. </w:t>
      </w:r>
      <w:r w:rsidR="007156ED" w:rsidRPr="00DB24E5">
        <w:rPr>
          <w:b/>
          <w:sz w:val="22"/>
          <w:szCs w:val="22"/>
        </w:rPr>
        <w:t xml:space="preserve">Łączna liczba punktów dla każdej oferty stanowić </w:t>
      </w:r>
      <w:r w:rsidRPr="00DB24E5">
        <w:rPr>
          <w:b/>
          <w:sz w:val="22"/>
          <w:szCs w:val="22"/>
        </w:rPr>
        <w:t xml:space="preserve">będzie sumę punktów uzyskanych </w:t>
      </w:r>
      <w:r w:rsidR="007156ED" w:rsidRPr="00DB24E5">
        <w:rPr>
          <w:b/>
          <w:sz w:val="22"/>
          <w:szCs w:val="22"/>
        </w:rPr>
        <w:t>w podanych wyżej kryteriach.</w:t>
      </w:r>
    </w:p>
    <w:p w:rsidR="00115CDD" w:rsidRPr="00DB24E5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457330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Punktacja przyznawana ofertom w </w:t>
      </w:r>
      <w:r w:rsidR="00F43648" w:rsidRPr="00DB24E5">
        <w:rPr>
          <w:rFonts w:ascii="Times New Roman" w:hAnsi="Times New Roman" w:cs="Times New Roman"/>
          <w:sz w:val="22"/>
          <w:szCs w:val="22"/>
        </w:rPr>
        <w:t>kryterium „cena”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będzie liczona z dokładnością do dwóch miejsc po przecinku. Najwyższa liczba punktów wyznaczy najkorzystniejszą ofertę. </w:t>
      </w:r>
    </w:p>
    <w:p w:rsidR="00115CDD" w:rsidRPr="00DB24E5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57330" w:rsidRPr="00DB24E5">
        <w:rPr>
          <w:rFonts w:ascii="Times New Roman" w:hAnsi="Times New Roman" w:cs="Times New Roman"/>
          <w:sz w:val="22"/>
          <w:szCs w:val="22"/>
        </w:rPr>
        <w:t>4.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Zamawiający udzieli zamówienia Wykonawcy, którego oferta odpowiadać będzie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>wszystkim wymaganiom przedstawionym w ustawie PZP oraz w SIWZ i zostanie oceniona jako najkorzystnie</w:t>
      </w:r>
      <w:r w:rsidR="00F43648" w:rsidRPr="00DB24E5">
        <w:rPr>
          <w:rFonts w:ascii="Times New Roman" w:hAnsi="Times New Roman" w:cs="Times New Roman"/>
          <w:sz w:val="22"/>
          <w:szCs w:val="22"/>
        </w:rPr>
        <w:t>jsza w oparciu o podane kryterium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wyboru. </w:t>
      </w:r>
    </w:p>
    <w:p w:rsidR="00115CDD" w:rsidRPr="00DB24E5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Jeżeli nie będzie można dokonać wyboru oferty najkorzystniejszej ze względu na to, że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D1230B" w:rsidRPr="00DB24E5">
        <w:rPr>
          <w:rFonts w:ascii="Times New Roman" w:hAnsi="Times New Roman" w:cs="Times New Roman"/>
          <w:sz w:val="22"/>
          <w:szCs w:val="22"/>
        </w:rPr>
        <w:t>złożone zostały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ofert</w:t>
      </w:r>
      <w:r w:rsidR="00D1230B" w:rsidRPr="00DB24E5">
        <w:rPr>
          <w:rFonts w:ascii="Times New Roman" w:hAnsi="Times New Roman" w:cs="Times New Roman"/>
          <w:sz w:val="22"/>
          <w:szCs w:val="22"/>
        </w:rPr>
        <w:t>y o takiej samej cenie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Zamawiający </w:t>
      </w:r>
      <w:r w:rsidR="00D1230B" w:rsidRPr="00DB24E5">
        <w:rPr>
          <w:rFonts w:ascii="Times New Roman" w:hAnsi="Times New Roman" w:cs="Times New Roman"/>
          <w:sz w:val="22"/>
          <w:szCs w:val="22"/>
        </w:rPr>
        <w:t xml:space="preserve">wezwie wykonawców, którzy złożyli te oferty, do złożenia w terminie wyznaczonym przez Zamawiającego ofert dodatkowych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(art. 91 ust. </w:t>
      </w:r>
      <w:r w:rsidR="00D1230B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ustawy PZP). </w:t>
      </w:r>
      <w:r w:rsidR="00AF68E6" w:rsidRPr="00DB24E5">
        <w:rPr>
          <w:rFonts w:ascii="Times New Roman" w:hAnsi="Times New Roman" w:cs="Times New Roman"/>
          <w:sz w:val="22"/>
          <w:szCs w:val="22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F68E6" w:rsidRPr="00DB24E5">
        <w:rPr>
          <w:rFonts w:ascii="Times New Roman" w:hAnsi="Times New Roman" w:cs="Times New Roman"/>
          <w:sz w:val="22"/>
          <w:szCs w:val="22"/>
        </w:rPr>
        <w:t>).</w:t>
      </w:r>
    </w:p>
    <w:p w:rsidR="00115CDD" w:rsidRPr="00DB24E5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6</w:t>
      </w:r>
      <w:r w:rsidR="00115CDD" w:rsidRPr="00DB24E5">
        <w:rPr>
          <w:rFonts w:ascii="Times New Roman" w:hAnsi="Times New Roman" w:cs="Times New Roman"/>
          <w:sz w:val="22"/>
          <w:szCs w:val="22"/>
        </w:rPr>
        <w:t>.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przeprowadzenia dogrywki w formie aukcji elektronicznej. </w:t>
      </w:r>
    </w:p>
    <w:p w:rsidR="007156ED" w:rsidRPr="00DB24E5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pacing w:val="-2"/>
          <w:sz w:val="22"/>
          <w:szCs w:val="22"/>
        </w:rPr>
        <w:lastRenderedPageBreak/>
        <w:t xml:space="preserve">.     </w:t>
      </w:r>
      <w:r w:rsidR="00457330" w:rsidRPr="00DB24E5">
        <w:rPr>
          <w:rFonts w:ascii="Times New Roman" w:hAnsi="Times New Roman" w:cs="Times New Roman"/>
          <w:spacing w:val="-2"/>
          <w:sz w:val="22"/>
          <w:szCs w:val="22"/>
        </w:rPr>
        <w:t>7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</w:t>
      </w:r>
      <w:r w:rsidR="00372DE7" w:rsidRPr="00DB24E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Jeżeli cena oferty wydaje się rażąco niska w stosunku do przedmiotu zamówienia i budzi wątpliwości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Zamawiającego co do możliwości wykonania przedmiotu zamówienia zgodnie z wymaganiami określonymi przez Zamawiającego lub wynikającymi z odrębnych przepisów,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w szczególności jest niższa o 30% od wartości zamówienia lub średniej arytmetycznej cen wszystkich złożonych ofert,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Zamawiający zwraca się o udzielenie wyjaśnień, w tym złożenie dowodów, dotyczących elementów oferty mających wpływ na wysokość ceny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w szczególności w zakresie: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ceny nie może być niższa od minimalnego wynagrodzenia za pracę ustalonego na podstawie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art. 2 ust. 3-5 ustawy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z dnia 10 października 2002 r. o minimalnym wynagrodzeniu za pracę (Dz. U. Nr 200, poz. 1679</w:t>
      </w:r>
      <w:r w:rsidRPr="00DB24E5">
        <w:rPr>
          <w:rFonts w:ascii="Times New Roman" w:hAnsi="Times New Roman" w:cs="Times New Roman"/>
          <w:sz w:val="22"/>
          <w:szCs w:val="22"/>
        </w:rPr>
        <w:t xml:space="preserve">, z 2004 r. Nr 240, poz. 2407 oraz z 2005 r. Nr 157, poz. 1314);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pomocy publicznej udzielonej na podstawie odrębnych przepisów. </w:t>
      </w:r>
    </w:p>
    <w:p w:rsidR="007156ED" w:rsidRPr="00DB24E5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Obowiązek wykazania, że oferta nie zawiera rażąco niskiej ceny, spoczywa na Wykonawcy. </w:t>
      </w:r>
    </w:p>
    <w:p w:rsidR="007156ED" w:rsidRPr="00DB24E5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8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W toku badania i oceny ofert Zamawiający może żądać od Wykonawców wyjaśnień </w:t>
      </w:r>
      <w:r w:rsidRPr="00DB24E5">
        <w:rPr>
          <w:sz w:val="22"/>
          <w:szCs w:val="22"/>
        </w:rPr>
        <w:t xml:space="preserve">   </w:t>
      </w:r>
      <w:r w:rsidR="007156ED" w:rsidRPr="00DB24E5">
        <w:rPr>
          <w:sz w:val="22"/>
          <w:szCs w:val="22"/>
        </w:rPr>
        <w:t>dotyczących treści złożonych ofert. Niedopuszczalne jest prowadzenie m</w:t>
      </w:r>
      <w:r w:rsidR="00D20C3D" w:rsidRPr="00DB24E5">
        <w:rPr>
          <w:sz w:val="22"/>
          <w:szCs w:val="22"/>
        </w:rPr>
        <w:t xml:space="preserve">iędzy Zamawiającym a Wykonawcą </w:t>
      </w:r>
      <w:r w:rsidR="007156ED" w:rsidRPr="00DB24E5">
        <w:rPr>
          <w:sz w:val="22"/>
          <w:szCs w:val="22"/>
        </w:rPr>
        <w:t>negocjacji dotyczących złożonej of</w:t>
      </w:r>
      <w:r w:rsidR="00F50CF3">
        <w:rPr>
          <w:sz w:val="22"/>
          <w:szCs w:val="22"/>
        </w:rPr>
        <w:t xml:space="preserve">erty oraz, z zastrzeżeniem </w:t>
      </w:r>
      <w:proofErr w:type="spellStart"/>
      <w:r w:rsidR="00F50CF3">
        <w:rPr>
          <w:sz w:val="22"/>
          <w:szCs w:val="22"/>
        </w:rPr>
        <w:t>pkt</w:t>
      </w:r>
      <w:proofErr w:type="spellEnd"/>
      <w:r w:rsidR="00F50CF3">
        <w:rPr>
          <w:sz w:val="22"/>
          <w:szCs w:val="22"/>
        </w:rPr>
        <w:t xml:space="preserve"> 9</w:t>
      </w:r>
      <w:r w:rsidR="007156ED" w:rsidRPr="00DB24E5">
        <w:rPr>
          <w:sz w:val="22"/>
          <w:szCs w:val="22"/>
        </w:rPr>
        <w:t>, dokonywanie jakiejkolwiek zmiany w jej treści.</w:t>
      </w:r>
    </w:p>
    <w:p w:rsidR="007156ED" w:rsidRPr="00DB24E5" w:rsidRDefault="00457330" w:rsidP="00372DE7">
      <w:pPr>
        <w:tabs>
          <w:tab w:val="left" w:pos="300"/>
        </w:tabs>
        <w:spacing w:line="238" w:lineRule="auto"/>
        <w:ind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9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Zamawiający poprawia w ofercie:</w:t>
      </w:r>
    </w:p>
    <w:p w:rsidR="00F50CF3" w:rsidRDefault="007156ED" w:rsidP="00F50CF3">
      <w:pPr>
        <w:numPr>
          <w:ilvl w:val="0"/>
          <w:numId w:val="5"/>
        </w:numPr>
        <w:tabs>
          <w:tab w:val="clear" w:pos="1380"/>
          <w:tab w:val="left" w:pos="567"/>
          <w:tab w:val="num" w:pos="1276"/>
        </w:tabs>
        <w:spacing w:line="238" w:lineRule="auto"/>
        <w:ind w:right="-29" w:hanging="387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oczywiste omyłki pisarskie, </w:t>
      </w:r>
    </w:p>
    <w:p w:rsidR="00F50CF3" w:rsidRDefault="007156ED" w:rsidP="00F50CF3">
      <w:pPr>
        <w:numPr>
          <w:ilvl w:val="0"/>
          <w:numId w:val="5"/>
        </w:numPr>
        <w:tabs>
          <w:tab w:val="clear" w:pos="1380"/>
          <w:tab w:val="left" w:pos="567"/>
          <w:tab w:val="num" w:pos="1276"/>
        </w:tabs>
        <w:spacing w:line="238" w:lineRule="auto"/>
        <w:ind w:right="-29" w:hanging="387"/>
        <w:jc w:val="both"/>
        <w:rPr>
          <w:sz w:val="22"/>
          <w:szCs w:val="22"/>
        </w:rPr>
      </w:pPr>
      <w:r w:rsidRPr="00F50CF3">
        <w:rPr>
          <w:sz w:val="22"/>
          <w:szCs w:val="22"/>
        </w:rPr>
        <w:t>oczywiste omyłki rachunkowe, z uwzględnieniem konsekwencji rachunkowych</w:t>
      </w:r>
      <w:r w:rsidR="00F50CF3" w:rsidRPr="00F50CF3">
        <w:rPr>
          <w:sz w:val="22"/>
          <w:szCs w:val="22"/>
        </w:rPr>
        <w:t xml:space="preserve"> </w:t>
      </w:r>
      <w:r w:rsidRPr="00F50CF3">
        <w:rPr>
          <w:sz w:val="22"/>
          <w:szCs w:val="22"/>
        </w:rPr>
        <w:t xml:space="preserve">dokonanych poprawek, </w:t>
      </w:r>
    </w:p>
    <w:p w:rsidR="007156ED" w:rsidRPr="00F50CF3" w:rsidRDefault="007156ED" w:rsidP="00F50CF3">
      <w:pPr>
        <w:numPr>
          <w:ilvl w:val="0"/>
          <w:numId w:val="5"/>
        </w:numPr>
        <w:tabs>
          <w:tab w:val="clear" w:pos="1380"/>
          <w:tab w:val="left" w:pos="567"/>
          <w:tab w:val="num" w:pos="1276"/>
        </w:tabs>
        <w:spacing w:line="238" w:lineRule="auto"/>
        <w:ind w:right="-29" w:hanging="387"/>
        <w:jc w:val="both"/>
        <w:rPr>
          <w:sz w:val="22"/>
          <w:szCs w:val="22"/>
        </w:rPr>
      </w:pPr>
      <w:r w:rsidRPr="00F50CF3">
        <w:rPr>
          <w:sz w:val="22"/>
          <w:szCs w:val="22"/>
        </w:rPr>
        <w:t xml:space="preserve">inne omyłki polegające na niezgodności oferty ze </w:t>
      </w:r>
      <w:proofErr w:type="spellStart"/>
      <w:r w:rsidRPr="00F50CF3">
        <w:rPr>
          <w:sz w:val="22"/>
          <w:szCs w:val="22"/>
        </w:rPr>
        <w:t>siwz</w:t>
      </w:r>
      <w:proofErr w:type="spellEnd"/>
      <w:r w:rsidRPr="00F50CF3">
        <w:rPr>
          <w:sz w:val="22"/>
          <w:szCs w:val="22"/>
        </w:rPr>
        <w:t>, niepowodujące istotnych zmian w treści oferty</w:t>
      </w:r>
    </w:p>
    <w:p w:rsidR="007156ED" w:rsidRPr="00DB24E5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sym w:font="Symbol" w:char="F02D"/>
      </w:r>
      <w:r w:rsidR="007156ED" w:rsidRPr="00DB24E5">
        <w:rPr>
          <w:sz w:val="22"/>
          <w:szCs w:val="22"/>
        </w:rPr>
        <w:t xml:space="preserve"> niezwłocznie zawiadamiając o tym Wykonawcę, którego oferta została poprawiona.</w:t>
      </w:r>
    </w:p>
    <w:p w:rsidR="007156ED" w:rsidRPr="00DB24E5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10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Zamawiający odrzuci ofertę Wykonawcy, który w terminie 3 dni od dnia doręczenia </w:t>
      </w: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t xml:space="preserve">zawiadomienia nie zgodzi się na poprawienie w ofercie omyłek, o których mowa w </w:t>
      </w:r>
      <w:proofErr w:type="spellStart"/>
      <w:r w:rsidR="007156ED" w:rsidRPr="00DB24E5">
        <w:rPr>
          <w:sz w:val="22"/>
          <w:szCs w:val="22"/>
        </w:rPr>
        <w:t>pkt</w:t>
      </w:r>
      <w:proofErr w:type="spellEnd"/>
      <w:r w:rsidR="007156ED" w:rsidRPr="00DB24E5">
        <w:rPr>
          <w:sz w:val="22"/>
          <w:szCs w:val="22"/>
        </w:rPr>
        <w:t xml:space="preserve"> </w:t>
      </w:r>
      <w:r w:rsidR="00D20C3D" w:rsidRPr="00DB24E5">
        <w:rPr>
          <w:sz w:val="22"/>
          <w:szCs w:val="22"/>
        </w:rPr>
        <w:t>9</w:t>
      </w:r>
      <w:r w:rsidR="007156ED" w:rsidRPr="00DB24E5">
        <w:rPr>
          <w:sz w:val="22"/>
          <w:szCs w:val="22"/>
        </w:rPr>
        <w:t xml:space="preserve"> lit. c).</w:t>
      </w:r>
    </w:p>
    <w:p w:rsidR="007B581F" w:rsidRPr="00DB24E5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XIV. Informacje o formalnościach, jakie powinny być dopełnione po wyborze oferty w celu zawarcia umowy w sprawie zamówienia publicznego </w:t>
      </w:r>
    </w:p>
    <w:p w:rsidR="007B581F" w:rsidRPr="00DB24E5" w:rsidRDefault="007B581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DB24E5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DB24E5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3. Zawarcie umowy nastąpi wg wzoru Zamawiającego. </w:t>
      </w:r>
    </w:p>
    <w:p w:rsidR="00115CDD" w:rsidRPr="00DB24E5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4. Postanowienia ustalone we wzorze umowy nie podlegają negocjacjom. </w:t>
      </w:r>
    </w:p>
    <w:p w:rsidR="00115CDD" w:rsidRPr="00DB24E5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0CF3" w:rsidRDefault="00F50CF3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0CF3" w:rsidRPr="00DB24E5" w:rsidRDefault="00F50CF3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XV. Wymagania dotyczące zabezpieczenia należytego wykonania umowy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A0118" w:rsidRPr="00DB24E5" w:rsidRDefault="000A0118" w:rsidP="0091577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Zamawiający nie wymaga od Wykonawcy wniesienia zabezpieczenia należytego wykonania umowy.</w:t>
      </w:r>
    </w:p>
    <w:p w:rsidR="000A0118" w:rsidRPr="00DB24E5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351D" w:rsidRPr="00DB24E5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Pr="00DB24E5" w:rsidRDefault="00E5351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stanowi </w:t>
      </w:r>
      <w:r w:rsidR="00F527E2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4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SIWZ. </w:t>
      </w:r>
    </w:p>
    <w:p w:rsidR="00497F61" w:rsidRPr="00DB24E5" w:rsidRDefault="00497F61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XVII. Poucz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E554BA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 w:rsidRPr="00DB24E5">
        <w:rPr>
          <w:rFonts w:ascii="Times New Roman" w:hAnsi="Times New Roman" w:cs="Times New Roman"/>
          <w:sz w:val="22"/>
          <w:szCs w:val="22"/>
        </w:rPr>
        <w:t>,</w:t>
      </w:r>
      <w:r w:rsidRPr="00DB24E5">
        <w:rPr>
          <w:rFonts w:ascii="Times New Roman" w:hAnsi="Times New Roman" w:cs="Times New Roman"/>
          <w:sz w:val="22"/>
          <w:szCs w:val="22"/>
        </w:rPr>
        <w:t xml:space="preserve"> przysługują środki ochrony prawnej przewidziane w dziale VI ustawy PZP jak dla postępowań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>po</w:t>
      </w:r>
      <w:r w:rsidR="004F7EBB">
        <w:rPr>
          <w:rFonts w:ascii="Times New Roman" w:hAnsi="Times New Roman" w:cs="Times New Roman"/>
          <w:b/>
          <w:bCs/>
          <w:sz w:val="22"/>
          <w:szCs w:val="22"/>
        </w:rPr>
        <w:t>wyżej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kwoty określonej w przepisach wykonawczych wydanych na podstawie art. 11 ust. 8 ustawy PZP. </w:t>
      </w:r>
    </w:p>
    <w:p w:rsidR="00115CDD" w:rsidRPr="00DB24E5" w:rsidRDefault="00115CDD" w:rsidP="00E554B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Środki ochrony prawnej wobec ogłoszenia o zamówieniu oraz SIWZ przysługują również organizacjom wpisanym na listę, o której mowa w art. 154 pkt</w:t>
      </w:r>
      <w:r w:rsidR="00F527E2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5 ustawy PZP. </w:t>
      </w:r>
    </w:p>
    <w:p w:rsidR="00E554BA" w:rsidRDefault="00E554BA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54BA" w:rsidRDefault="00E554BA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06ABC" w:rsidRDefault="00E5351D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Integralną część niniejszej SIWZ stanowią:</w:t>
      </w:r>
    </w:p>
    <w:p w:rsidR="00E554BA" w:rsidRPr="00DB24E5" w:rsidRDefault="00E554BA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54BA" w:rsidRDefault="00E554BA" w:rsidP="00E554BA">
      <w:pPr>
        <w:pStyle w:val="Default"/>
        <w:numPr>
          <w:ilvl w:val="0"/>
          <w:numId w:val="57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Opis przedmiotu zamówienia </w:t>
      </w:r>
      <w:r>
        <w:rPr>
          <w:rFonts w:ascii="Times New Roman" w:hAnsi="Times New Roman" w:cs="Times New Roman"/>
          <w:sz w:val="22"/>
          <w:szCs w:val="22"/>
        </w:rPr>
        <w:tab/>
        <w:t>zał. nr 1</w:t>
      </w:r>
    </w:p>
    <w:p w:rsidR="00E5351D" w:rsidRPr="00DB24E5" w:rsidRDefault="00E5351D" w:rsidP="00E554BA">
      <w:pPr>
        <w:pStyle w:val="Default"/>
        <w:numPr>
          <w:ilvl w:val="0"/>
          <w:numId w:val="57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Formularz ofertowy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2</w:t>
      </w:r>
    </w:p>
    <w:p w:rsidR="00E5351D" w:rsidRPr="00DB24E5" w:rsidRDefault="00510F40" w:rsidP="00E554BA">
      <w:pPr>
        <w:pStyle w:val="Default"/>
        <w:numPr>
          <w:ilvl w:val="0"/>
          <w:numId w:val="57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Oświadczenie</w:t>
      </w:r>
      <w:r w:rsidR="00E554BA">
        <w:rPr>
          <w:rFonts w:ascii="Times New Roman" w:hAnsi="Times New Roman" w:cs="Times New Roman"/>
          <w:sz w:val="22"/>
          <w:szCs w:val="22"/>
        </w:rPr>
        <w:t xml:space="preserve"> na formularzu JEDZ                </w:t>
      </w:r>
      <w:r w:rsidR="00E5351D" w:rsidRPr="00DB24E5">
        <w:rPr>
          <w:rFonts w:ascii="Times New Roman" w:hAnsi="Times New Roman" w:cs="Times New Roman"/>
          <w:sz w:val="22"/>
          <w:szCs w:val="22"/>
        </w:rPr>
        <w:t>zał. nr 3</w:t>
      </w:r>
    </w:p>
    <w:p w:rsidR="004A18E9" w:rsidRPr="00DB24E5" w:rsidRDefault="00E5351D" w:rsidP="00E554BA">
      <w:pPr>
        <w:pStyle w:val="Default"/>
        <w:numPr>
          <w:ilvl w:val="0"/>
          <w:numId w:val="57"/>
        </w:numPr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          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4</w:t>
      </w:r>
    </w:p>
    <w:p w:rsidR="00353C2D" w:rsidRPr="00DB24E5" w:rsidRDefault="00353C2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Pr="00E554BA" w:rsidRDefault="00E554BA" w:rsidP="00E554BA">
      <w:pPr>
        <w:spacing w:after="200" w:line="276" w:lineRule="auto"/>
        <w:rPr>
          <w:sz w:val="22"/>
          <w:szCs w:val="22"/>
        </w:rPr>
      </w:pPr>
    </w:p>
    <w:p w:rsidR="00E554BA" w:rsidRPr="00DB24E5" w:rsidRDefault="00E554BA" w:rsidP="00E554BA">
      <w:pPr>
        <w:pStyle w:val="Default"/>
        <w:ind w:left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E554BA" w:rsidRPr="00DB24E5" w:rsidRDefault="00E554BA" w:rsidP="00E554B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554BA" w:rsidRPr="00E972F6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Pr="00E972F6">
        <w:rPr>
          <w:rFonts w:ascii="Times New Roman" w:hAnsi="Times New Roman" w:cs="Times New Roman"/>
          <w:b/>
          <w:sz w:val="22"/>
          <w:szCs w:val="22"/>
        </w:rPr>
        <w:t>: NBO1/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E972F6">
        <w:rPr>
          <w:rFonts w:ascii="Times New Roman" w:hAnsi="Times New Roman" w:cs="Times New Roman"/>
          <w:b/>
          <w:sz w:val="22"/>
          <w:szCs w:val="22"/>
        </w:rPr>
        <w:t>/2017</w:t>
      </w:r>
    </w:p>
    <w:p w:rsidR="00E554BA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E554BA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sz w:val="22"/>
          <w:szCs w:val="22"/>
        </w:rPr>
        <w:t>nr I</w:t>
      </w:r>
    </w:p>
    <w:p w:rsidR="00E554BA" w:rsidRPr="00E972F6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E554BA" w:rsidRPr="00E972F6" w:rsidRDefault="00E554BA" w:rsidP="00E554BA">
      <w:pPr>
        <w:pStyle w:val="Default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 I FORMULARZ CENOWY</w:t>
      </w:r>
    </w:p>
    <w:p w:rsidR="00E554BA" w:rsidRDefault="00E554BA" w:rsidP="00E554BA">
      <w:pPr>
        <w:pStyle w:val="Akapitzlist"/>
        <w:ind w:left="-284"/>
        <w:contextualSpacing/>
        <w:jc w:val="center"/>
        <w:rPr>
          <w:b/>
        </w:rPr>
      </w:pPr>
    </w:p>
    <w:p w:rsidR="00E554BA" w:rsidRDefault="00E554BA" w:rsidP="00E554BA">
      <w:pPr>
        <w:pStyle w:val="Akapitzlist"/>
        <w:ind w:left="-284"/>
        <w:contextualSpacing/>
        <w:jc w:val="center"/>
        <w:rPr>
          <w:b/>
        </w:rPr>
      </w:pPr>
      <w:r w:rsidRPr="00E554BA">
        <w:rPr>
          <w:b/>
        </w:rPr>
        <w:t xml:space="preserve">Rozwój technologiczny </w:t>
      </w:r>
      <w:proofErr w:type="spellStart"/>
      <w:r w:rsidRPr="00E554BA">
        <w:rPr>
          <w:b/>
        </w:rPr>
        <w:t>PWSFTviT</w:t>
      </w:r>
      <w:proofErr w:type="spellEnd"/>
      <w:r w:rsidRPr="00E554BA">
        <w:rPr>
          <w:b/>
        </w:rPr>
        <w:t xml:space="preserve"> im. L. Schillera w Łodzi – dostawa obiektywów </w:t>
      </w:r>
    </w:p>
    <w:p w:rsidR="00E554BA" w:rsidRPr="00E554BA" w:rsidRDefault="00E554BA" w:rsidP="00E554BA">
      <w:pPr>
        <w:pStyle w:val="Akapitzlist"/>
        <w:ind w:left="-284"/>
        <w:contextualSpacing/>
        <w:jc w:val="center"/>
        <w:rPr>
          <w:b/>
        </w:rPr>
      </w:pPr>
      <w:r>
        <w:rPr>
          <w:b/>
        </w:rPr>
        <w:t xml:space="preserve">Część I – </w:t>
      </w:r>
      <w:r w:rsidRPr="00E554BA">
        <w:rPr>
          <w:b/>
        </w:rPr>
        <w:t>Obiektywy fotograficzne</w:t>
      </w:r>
    </w:p>
    <w:p w:rsidR="00F73571" w:rsidRDefault="00F73571">
      <w:pPr>
        <w:spacing w:after="200" w:line="276" w:lineRule="auto"/>
        <w:rPr>
          <w:sz w:val="22"/>
          <w:szCs w:val="22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4536"/>
        <w:gridCol w:w="851"/>
        <w:gridCol w:w="3403"/>
        <w:gridCol w:w="991"/>
      </w:tblGrid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Szczegółowy opis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</w:tr>
      <w:tr w:rsidR="007A6867" w:rsidRPr="00F73571" w:rsidTr="007A6867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Szerokokątny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35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f/1.4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Maksymalna wartość przysłony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22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0.3 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12 elementów / 10 grup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77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660 g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Samyang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35 mm f/1.4 AS UMC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Teleobiektyw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100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f/2.8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Maksymalna wartość przysłony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32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0.307 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15 elementów / 15 grup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67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Maksymalne powiększenie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1:1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705 g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Samyang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100 mm f/2.8 ED UMC MACRO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7A6867" w:rsidRPr="007A6867" w:rsidRDefault="007A6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Szerokokątny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24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f/3.5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Maksymalna wartość przysłony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22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0.2 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min. 16 elementów / 11 grup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82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680 g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Obiektyw typu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Tilt-Shift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, Kąt nachylenia płaszczyzny ostrości +/-min. 8.5 stopnia. Równoległe przesunięcie osi optycznej +/-min. 12 milimetrów. 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Samyang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T-S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24 mm f/3.5 ED AS UMC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 Teleobiektyw zoom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35 - 100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f/2.8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0.85 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AF / MF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16 elementów / 11 grup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58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Mikro Cztery Trzecie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357 g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Stabilizacja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 soczewki ED, 1 soczewka UED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Lumix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G X VARIO 35-100 mm f/2.8 II POWER O.I.S.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 Uniwersalny zoom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12 - 60 mm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f/3.5 - 5.6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0.2 m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AF / MF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11 elementów / 9 grup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7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Mikro Cztery Trzecie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210 g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Stabilizacja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 soczewki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asferyczne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, 1 soczewka ED</w:t>
            </w: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Lumix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G 12-60 mm f/3.5-5.6 ASPH. POWER O.I.S.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Zestaw obiektywów z mocowaniem MFT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Zestaw powinien zawierać obiektywy o cechach: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obiektyw 25mm/F0,95 (przykładowy model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Voigtlander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25mm F/0.95 NOKTON)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obiektyw 42,5mm/F0,95 (przykładowy model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Voigtlander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42,5mm F/0.95 NOKTON)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obiektyw 10,5mm/F0,95 (przykładowy model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Voigtlander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10,5mm F/0.95 NOKTON)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obiektyw 17,5mm/F0,95 (przykładowy model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Voigtlander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17,5mm F/0.95 NOKTON)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obiektyw typu zoom 14-150mm/F3 (przykładowy model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Tamron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14-150 mm f/3.5-5.8 Di III czarny)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obiektywy powinny być wyposażone w torbę lub kufer do bezpiecznego transportowania</w:t>
            </w:r>
          </w:p>
          <w:p w:rsidR="007A6867" w:rsidRPr="007A6867" w:rsidRDefault="007A686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Teleobiektyw zoom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50-100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f/1.8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0.95 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HSM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25 elementów / 15 grup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9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82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EF-S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1490 g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 50-100 mm f/1.8 DC HSM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Szerokokątny zoom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18 - 35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f/1.8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Maksymalna wartość przysłony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16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0.28 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HSM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17 elementów / 12 grup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72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EF-s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810 g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 18-35 mm f/1.8 DC HSM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Szerokokątny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14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min. f/2.8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14 elementów / 11 grup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min. 9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1170 g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 14 mm f/1.8 DG HSM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Teleobiektyw zoom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100-400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max f/5 - 6.3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. 1.6 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min. 21 elementów / 15 grup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min. 9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C 100-400 mm f/5-6.3 DG OS HSM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Typ obiektywu Teleobiektyw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stałoogniskowy</w:t>
            </w:r>
            <w:proofErr w:type="spellEnd"/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105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f/2.8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0.213 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HSM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16 elementów / 11 grup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62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9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Tryb Makro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725 g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Stabilizacja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 soczewka SLD, 1 element o wysokim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. załamania , uszczelniona konstrukcja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Sugerowany sprzęt: Sigma 105 mm f/2.8 EX DG OS HSM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Macro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Typ obiektywu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Teleobiektyw zoom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50-100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min f/1.8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Ostrość od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0.95 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Mechanizm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autofokusa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HSM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25 elementów / 15 grup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Liczba listków na przysłonie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9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Rozmiar filtra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82 mm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Mocowanie 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Canon EF-S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ab/>
              <w:t>1490 g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 50-100 mm f/1.8 DC HSM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zmiennoogniskowy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mocowanie Canon EF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pełnoklatkowy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długość ogniskowej min. 70mm, maks. 200mm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f2.8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soczewki apochromatyczne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optyczna stabilizacja obrazu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AF 70-200/2.8 APO EX DG OS HSM CANON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zmiennoogniskowy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mocowanie Canon EF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pełnoklatkowy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długość ogniskowej: min. 24mm, maks. 70mm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f2.8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ogniskowanie wewnętrzne (IF)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soczewki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asferyczne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soczewki ze szkła o obniżonym współczynniku dyspersji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optyczna stabilizacja obrazu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 24-70/2.8 A DG OS HSM CANON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zmiennoogniskowy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mocowanie Canon EF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pełnoklatkowy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długość ogniskowej: min. 24mm, .maks.34mm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f2.0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soczewki apochromatyczne 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soczewki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asferyczne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A24-35/2 DG HSM CANON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zmiennoogniskowy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mocowanie Canon EF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pełnoklatkowy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długość ogniskowej min. 70mm, maks. 200mm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f2.8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soczewki apochromatyczne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optyczna stabilizacja obrazu</w:t>
            </w:r>
          </w:p>
          <w:p w:rsidR="007A6867" w:rsidRPr="007A6867" w:rsidRDefault="007A6867" w:rsidP="00E554BA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AF 70-200/2.8 APO EX DG OS HSM CANON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F73571">
            <w:pPr>
              <w:pStyle w:val="Zawartotabeli"/>
              <w:numPr>
                <w:ilvl w:val="0"/>
                <w:numId w:val="5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Obiektyw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zmiennoogniskowy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mocowanie Canon EF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pełnoklatkowy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długość ogniskowej: min. 24mm, maks. 70mm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światłosiła</w:t>
            </w:r>
            <w:proofErr w:type="spellEnd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f2.8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ogniskowanie wewnętrzne (IF)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- soczewki </w:t>
            </w:r>
            <w:proofErr w:type="spellStart"/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asferyczne</w:t>
            </w:r>
            <w:proofErr w:type="spellEnd"/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soczewki ze szkła o obniżonym współczynniku dyspersji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- optyczna stabilizacja obrazu</w:t>
            </w:r>
          </w:p>
          <w:p w:rsidR="007A6867" w:rsidRPr="007A6867" w:rsidRDefault="007A6867" w:rsidP="00E554BA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Sugerowany sprzęt: Sigma A 24-70/2.8 A DG OS HSM CANON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867" w:rsidRPr="00F73571" w:rsidTr="007A6867"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E554BA">
            <w:pPr>
              <w:pStyle w:val="Zawartotabeli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3571" w:rsidRPr="00F73571" w:rsidRDefault="00F73571" w:rsidP="00F73571">
      <w:pPr>
        <w:rPr>
          <w:rFonts w:asciiTheme="minorHAnsi" w:hAnsiTheme="minorHAnsi" w:cstheme="minorBidi"/>
          <w:color w:val="00B050"/>
          <w:sz w:val="22"/>
          <w:szCs w:val="22"/>
        </w:rPr>
      </w:pPr>
    </w:p>
    <w:p w:rsidR="00F73571" w:rsidRPr="00F73571" w:rsidRDefault="00F73571" w:rsidP="00F73571">
      <w:pPr>
        <w:rPr>
          <w:color w:val="00B050"/>
        </w:rPr>
      </w:pPr>
    </w:p>
    <w:p w:rsidR="00F73571" w:rsidRDefault="00F73571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7A6867" w:rsidRDefault="007A6867" w:rsidP="00F73571">
      <w:pPr>
        <w:rPr>
          <w:rFonts w:asciiTheme="minorHAnsi" w:hAnsiTheme="minorHAnsi" w:cstheme="minorBidi"/>
          <w:sz w:val="22"/>
          <w:szCs w:val="22"/>
        </w:rPr>
      </w:pPr>
    </w:p>
    <w:p w:rsidR="007A6867" w:rsidRDefault="007A6867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p w:rsidR="00E554BA" w:rsidRPr="00DB24E5" w:rsidRDefault="00E554BA" w:rsidP="00E554BA">
      <w:pPr>
        <w:pStyle w:val="Default"/>
        <w:ind w:left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E554BA" w:rsidRPr="00DB24E5" w:rsidRDefault="00E554BA" w:rsidP="00E554B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554BA" w:rsidRPr="00E972F6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Pr="00E972F6">
        <w:rPr>
          <w:rFonts w:ascii="Times New Roman" w:hAnsi="Times New Roman" w:cs="Times New Roman"/>
          <w:b/>
          <w:sz w:val="22"/>
          <w:szCs w:val="22"/>
        </w:rPr>
        <w:t>: NBO1/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E972F6">
        <w:rPr>
          <w:rFonts w:ascii="Times New Roman" w:hAnsi="Times New Roman" w:cs="Times New Roman"/>
          <w:b/>
          <w:sz w:val="22"/>
          <w:szCs w:val="22"/>
        </w:rPr>
        <w:t>/2017</w:t>
      </w:r>
    </w:p>
    <w:p w:rsidR="00E554BA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E554BA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sz w:val="22"/>
          <w:szCs w:val="22"/>
        </w:rPr>
        <w:t>nr II</w:t>
      </w:r>
    </w:p>
    <w:p w:rsidR="00E554BA" w:rsidRPr="00E972F6" w:rsidRDefault="00E554BA" w:rsidP="00E554BA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E554BA" w:rsidRPr="00E972F6" w:rsidRDefault="00E554BA" w:rsidP="00E554BA">
      <w:pPr>
        <w:pStyle w:val="Default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 I FORMULARZ CENOWY</w:t>
      </w:r>
    </w:p>
    <w:p w:rsidR="00E554BA" w:rsidRDefault="00E554BA" w:rsidP="00E554BA">
      <w:pPr>
        <w:pStyle w:val="Akapitzlist"/>
        <w:ind w:left="-284"/>
        <w:contextualSpacing/>
        <w:jc w:val="center"/>
        <w:rPr>
          <w:b/>
        </w:rPr>
      </w:pPr>
    </w:p>
    <w:p w:rsidR="00E554BA" w:rsidRDefault="00E554BA" w:rsidP="00E554BA">
      <w:pPr>
        <w:pStyle w:val="Akapitzlist"/>
        <w:ind w:left="-284"/>
        <w:contextualSpacing/>
        <w:jc w:val="center"/>
        <w:rPr>
          <w:b/>
        </w:rPr>
      </w:pPr>
      <w:r w:rsidRPr="00E554BA">
        <w:rPr>
          <w:b/>
        </w:rPr>
        <w:t xml:space="preserve">Rozwój technologiczny </w:t>
      </w:r>
      <w:proofErr w:type="spellStart"/>
      <w:r w:rsidRPr="00E554BA">
        <w:rPr>
          <w:b/>
        </w:rPr>
        <w:t>PWSFTviT</w:t>
      </w:r>
      <w:proofErr w:type="spellEnd"/>
      <w:r w:rsidRPr="00E554BA">
        <w:rPr>
          <w:b/>
        </w:rPr>
        <w:t xml:space="preserve"> im. L. Schillera w Łodzi – dostawa obiektywów </w:t>
      </w:r>
    </w:p>
    <w:p w:rsidR="00E554BA" w:rsidRPr="00E554BA" w:rsidRDefault="00E554BA" w:rsidP="00E554BA">
      <w:pPr>
        <w:pStyle w:val="Akapitzlist"/>
        <w:ind w:left="-284"/>
        <w:contextualSpacing/>
        <w:jc w:val="center"/>
        <w:rPr>
          <w:b/>
        </w:rPr>
      </w:pPr>
      <w:r>
        <w:rPr>
          <w:b/>
        </w:rPr>
        <w:t xml:space="preserve">Część II – </w:t>
      </w:r>
      <w:r w:rsidRPr="00E554BA">
        <w:rPr>
          <w:b/>
        </w:rPr>
        <w:t xml:space="preserve">Obiektywy </w:t>
      </w:r>
      <w:r>
        <w:rPr>
          <w:b/>
        </w:rPr>
        <w:t>kamerowe – Pakiet 1</w:t>
      </w:r>
    </w:p>
    <w:p w:rsidR="00E554BA" w:rsidRDefault="00E554BA" w:rsidP="00F73571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394"/>
        <w:gridCol w:w="709"/>
        <w:gridCol w:w="3402"/>
        <w:gridCol w:w="850"/>
      </w:tblGrid>
      <w:tr w:rsidR="00E554BA" w:rsidRPr="008818EF" w:rsidTr="007A6867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BA" w:rsidRPr="007A6867" w:rsidRDefault="00E554BA" w:rsidP="00F50CF3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E554BA" w:rsidRPr="007A6867" w:rsidRDefault="00E554BA" w:rsidP="00F50CF3">
            <w:pPr>
              <w:pStyle w:val="Normalny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BA" w:rsidRPr="007A6867" w:rsidRDefault="00E554BA" w:rsidP="00F50CF3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554BA" w:rsidRPr="007A6867" w:rsidRDefault="00E554BA" w:rsidP="00F50CF3">
            <w:pPr>
              <w:pStyle w:val="Normalny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Szczegółowy opis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BA" w:rsidRPr="007A6867" w:rsidRDefault="00E554BA" w:rsidP="00F50CF3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554BA" w:rsidRPr="007A6867" w:rsidRDefault="00E554BA" w:rsidP="007A6867">
            <w:pPr>
              <w:pStyle w:val="NormalnyWeb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554BA" w:rsidRPr="007A6867" w:rsidRDefault="00E554BA" w:rsidP="00F50CF3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4BA" w:rsidRPr="007A6867" w:rsidRDefault="00E554BA" w:rsidP="00F50CF3">
            <w:pPr>
              <w:pStyle w:val="NormalnyWeb1"/>
              <w:snapToGrid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554BA" w:rsidRPr="007A6867" w:rsidRDefault="007A6867" w:rsidP="007A6867">
            <w:pPr>
              <w:pStyle w:val="NormalnyWeb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zł brutto</w:t>
            </w:r>
          </w:p>
        </w:tc>
      </w:tr>
      <w:tr w:rsidR="00E554BA" w:rsidRPr="008818EF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7A6867">
            <w:pPr>
              <w:pStyle w:val="Zawartotabeli"/>
              <w:numPr>
                <w:ilvl w:val="0"/>
                <w:numId w:val="58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F50CF3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 złożony z 6-ci obiektywów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stałoogniskowych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przeznaczonych do produkcji filmowej (przykładowe Schneider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Cine-Xenar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III ), pożądane jest, żeby obiektywy były od innego producenta niż w punkcie 28.</w:t>
            </w:r>
          </w:p>
          <w:p w:rsidR="00E554BA" w:rsidRPr="007A6867" w:rsidRDefault="00E554BA" w:rsidP="00F50CF3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2kg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soczewka przednia powinna być jednakowa przy wszystkich obiektywach i wynosić 104mm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składać się z obiektywów o ogniskowych 18mm, 25mm, 35mm, 50mm, 75mm, 95mm, dopuszczane są odchyłki 10%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jasność obiektywów powinna być nie gorsza niż 2.2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możliwość prostej wymiany mocowania na typu EF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być wyposażony w dedykowany kufer transportowy mieszczący 6-ść obiektywów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8"/>
              </w:numPr>
              <w:tabs>
                <w:tab w:val="clear" w:pos="720"/>
                <w:tab w:val="num" w:pos="228"/>
              </w:tabs>
              <w:spacing w:after="0" w:afterAutospacing="0"/>
              <w:ind w:left="37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A" w:rsidRPr="007A6867" w:rsidRDefault="00E554BA" w:rsidP="00F50CF3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F50CF3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4BA" w:rsidRPr="008818EF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7A6867">
            <w:pPr>
              <w:pStyle w:val="Zawartotabeli"/>
              <w:numPr>
                <w:ilvl w:val="0"/>
                <w:numId w:val="58"/>
              </w:numPr>
              <w:snapToGri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F50CF3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 złożony z 6-ci obiektywów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stałoogniskowych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przeznaczonych do produkcji filmowej (przykładowe Sony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CineAlta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), pożądane jest, żeby obiektywy były od innego producenta niż w punkcie 28 i 29.</w:t>
            </w:r>
          </w:p>
          <w:p w:rsidR="00E554BA" w:rsidRPr="007A6867" w:rsidRDefault="00E554BA" w:rsidP="00F50CF3">
            <w:pPr>
              <w:pStyle w:val="NormalnyWeb"/>
              <w:spacing w:after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Podstawowe cechy użytkowe: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2,4kg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średnica obiektywów powinna być jednakowa i wynosić 114mm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składać się z obiektywów o ogniskowych 20mm, 25mm, 35mm, 50mm, 85mm, 135mm, dopuszczane są odchyłki 10%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jasność obiektywów powinna być nie gorsza niż 2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Konstrukcja przysłony składającej się z minimum 9 metalowych listków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pierścień ostrości powinien mieć zakres obrotu nie mniejszy niż 240 stopni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być wyposażony w dedykowany kufer transportowy mieszczący 6-ść obiektywów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39"/>
              </w:numPr>
              <w:spacing w:after="0" w:afterAutospacing="0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  <w:p w:rsidR="00E554BA" w:rsidRPr="007A6867" w:rsidRDefault="00E554BA" w:rsidP="00F50CF3">
            <w:pPr>
              <w:pStyle w:val="NormalnyWeb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A" w:rsidRPr="007A6867" w:rsidRDefault="00E554BA" w:rsidP="00F50CF3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F50CF3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4BA" w:rsidRPr="008818EF" w:rsidTr="007A68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7A6867">
            <w:pPr>
              <w:pStyle w:val="Zawartotabeli"/>
              <w:numPr>
                <w:ilvl w:val="0"/>
                <w:numId w:val="58"/>
              </w:numPr>
              <w:snapToGri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F50CF3">
            <w:pPr>
              <w:pStyle w:val="NormalnyWeb"/>
              <w:tabs>
                <w:tab w:val="left" w:pos="228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Zestaw lekkich sferycznych obiektywów typu zoom (przykładowe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AngenieuxOptimo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Style) przeznaczonych do produkcji filmowej </w:t>
            </w:r>
          </w:p>
          <w:p w:rsidR="00E554BA" w:rsidRPr="007A6867" w:rsidRDefault="00E554BA" w:rsidP="00F50CF3">
            <w:pPr>
              <w:pStyle w:val="NormalnyWeb"/>
              <w:tabs>
                <w:tab w:val="left" w:pos="228"/>
              </w:tabs>
              <w:spacing w:after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0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Zestaw ma się składać z dwóch lekkich obiektywów obejmujących razem zakres ogniskowych nie mniejszy niż od 16 do 76 mm, przykładowy podział między obiektywami to 16-40 i 30-76 czyli każdy ma zmianę ogniskowej 2,5 razy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0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w trakcie zmiany ogniskowej niedopuszczalne jest „oddychanie”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0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transmisja światła dla każdego nie gorsza niż 2,8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2kg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średnica obiektywów powinna być jednakowa i wynosić 114mm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długość obiektywów nie więcej niż 19cm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pierścień ostrości powinien mieć zakres obrotu nie mniejszy niż 320 stopni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mocowanie obiektywu typu PL</w:t>
            </w:r>
          </w:p>
          <w:p w:rsidR="00E554BA" w:rsidRPr="007A6867" w:rsidRDefault="00E554BA" w:rsidP="00F73571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być wyposażony w dedykowany kufer do transportu obiektywów</w:t>
            </w:r>
          </w:p>
          <w:p w:rsidR="00E554BA" w:rsidRPr="007A6867" w:rsidRDefault="00E554BA" w:rsidP="00F50CF3">
            <w:pPr>
              <w:pStyle w:val="NormalnyWeb"/>
              <w:numPr>
                <w:ilvl w:val="0"/>
                <w:numId w:val="41"/>
              </w:numPr>
              <w:tabs>
                <w:tab w:val="left" w:pos="228"/>
              </w:tabs>
              <w:spacing w:after="0" w:afterAutospacing="0"/>
              <w:ind w:left="86" w:hanging="76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A" w:rsidRPr="007A6867" w:rsidRDefault="00E554BA" w:rsidP="00F50CF3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BA" w:rsidRPr="007A6867" w:rsidRDefault="00E554BA" w:rsidP="00F50CF3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F73571" w:rsidRDefault="00F73571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Pr="00DB24E5" w:rsidRDefault="007A6867" w:rsidP="007A6867">
      <w:pPr>
        <w:pStyle w:val="Default"/>
        <w:ind w:left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7A6867" w:rsidRPr="00DB24E5" w:rsidRDefault="007A6867" w:rsidP="007A686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7A6867" w:rsidRPr="00E972F6" w:rsidRDefault="007A6867" w:rsidP="007A6867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Pr="00E972F6">
        <w:rPr>
          <w:rFonts w:ascii="Times New Roman" w:hAnsi="Times New Roman" w:cs="Times New Roman"/>
          <w:b/>
          <w:sz w:val="22"/>
          <w:szCs w:val="22"/>
        </w:rPr>
        <w:t>: NBO1/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E972F6">
        <w:rPr>
          <w:rFonts w:ascii="Times New Roman" w:hAnsi="Times New Roman" w:cs="Times New Roman"/>
          <w:b/>
          <w:sz w:val="22"/>
          <w:szCs w:val="22"/>
        </w:rPr>
        <w:t>/2017</w:t>
      </w:r>
    </w:p>
    <w:p w:rsidR="007A6867" w:rsidRDefault="007A6867" w:rsidP="007A6867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7A6867" w:rsidRDefault="007A6867" w:rsidP="007A6867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sz w:val="22"/>
          <w:szCs w:val="22"/>
        </w:rPr>
        <w:t>nr III</w:t>
      </w:r>
    </w:p>
    <w:p w:rsidR="007A6867" w:rsidRPr="00E972F6" w:rsidRDefault="007A6867" w:rsidP="007A6867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7A6867" w:rsidRPr="00E972F6" w:rsidRDefault="007A6867" w:rsidP="007A6867">
      <w:pPr>
        <w:pStyle w:val="Default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 I FORMULARZ CENOWY</w:t>
      </w:r>
    </w:p>
    <w:p w:rsidR="007A6867" w:rsidRDefault="007A6867" w:rsidP="007A6867">
      <w:pPr>
        <w:pStyle w:val="Akapitzlist"/>
        <w:ind w:left="-284"/>
        <w:contextualSpacing/>
        <w:jc w:val="center"/>
        <w:rPr>
          <w:b/>
        </w:rPr>
      </w:pPr>
    </w:p>
    <w:p w:rsidR="007A6867" w:rsidRDefault="007A6867" w:rsidP="007A6867">
      <w:pPr>
        <w:pStyle w:val="Akapitzlist"/>
        <w:ind w:left="-284"/>
        <w:contextualSpacing/>
        <w:jc w:val="center"/>
        <w:rPr>
          <w:b/>
        </w:rPr>
      </w:pPr>
      <w:r w:rsidRPr="00E554BA">
        <w:rPr>
          <w:b/>
        </w:rPr>
        <w:t xml:space="preserve">Rozwój technologiczny </w:t>
      </w:r>
      <w:proofErr w:type="spellStart"/>
      <w:r w:rsidRPr="00E554BA">
        <w:rPr>
          <w:b/>
        </w:rPr>
        <w:t>PWSFTviT</w:t>
      </w:r>
      <w:proofErr w:type="spellEnd"/>
      <w:r w:rsidRPr="00E554BA">
        <w:rPr>
          <w:b/>
        </w:rPr>
        <w:t xml:space="preserve"> im. L. Schillera w Łodzi – dostawa obiektywów </w:t>
      </w:r>
    </w:p>
    <w:p w:rsidR="007A6867" w:rsidRPr="00E554BA" w:rsidRDefault="007A6867" w:rsidP="007A6867">
      <w:pPr>
        <w:pStyle w:val="Akapitzlist"/>
        <w:ind w:left="-284"/>
        <w:contextualSpacing/>
        <w:jc w:val="center"/>
        <w:rPr>
          <w:b/>
        </w:rPr>
      </w:pPr>
      <w:r>
        <w:rPr>
          <w:b/>
        </w:rPr>
        <w:t xml:space="preserve">Część III – </w:t>
      </w:r>
      <w:r w:rsidRPr="00E554BA">
        <w:rPr>
          <w:b/>
        </w:rPr>
        <w:t xml:space="preserve">Obiektywy </w:t>
      </w:r>
      <w:r>
        <w:rPr>
          <w:b/>
        </w:rPr>
        <w:t>kamerowe – Pakiet 2</w:t>
      </w:r>
    </w:p>
    <w:p w:rsidR="007A6867" w:rsidRDefault="007A6867">
      <w:pPr>
        <w:spacing w:after="200" w:line="276" w:lineRule="auto"/>
        <w:rPr>
          <w:sz w:val="22"/>
          <w:szCs w:val="22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394"/>
        <w:gridCol w:w="709"/>
        <w:gridCol w:w="3402"/>
        <w:gridCol w:w="850"/>
      </w:tblGrid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0747B5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0747B5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Szczegółowy opis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7A6867">
            <w:pPr>
              <w:pStyle w:val="NormalnyWeb1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0747B5">
            <w:pPr>
              <w:pStyle w:val="NormalnyWeb1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Proponowany sprzęt równoważny o nie gorszych parametrach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1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867" w:rsidRPr="007A6867" w:rsidRDefault="007A6867" w:rsidP="007A6867">
            <w:pPr>
              <w:pStyle w:val="NormalnyWeb1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867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</w:tr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lekkich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anamorficznych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obiektywów typu zoom (przykładowe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AngenieuxOptimo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Style) przeznaczonych do produkcji filmowej </w:t>
            </w:r>
          </w:p>
          <w:p w:rsidR="007A6867" w:rsidRPr="007A6867" w:rsidRDefault="007A6867" w:rsidP="000747B5">
            <w:pPr>
              <w:pStyle w:val="NormalnyWeb"/>
              <w:spacing w:after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2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Zestaw ma się składać z dwóch lekkich obejmujących razem zakres ogniskowych nie mniejszy niż od 30 do 152 mm, przykładowy podział między obiektywami to 30-72 i 56-152 czyli każdy ma zmianę ogniskowej o zbliżonej krotności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2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w trakcie zmiany ogniskowej niedopuszczalne jest „oddychanie”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2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transmisja światła dla każdego nie gorsza niż 4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2,5kg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średnica obiektywów powinna być jednakowa i wynosić 114mm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długość obiektywów nie więcej niż 23cm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squeeze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obiektywów x2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pierścień ostrości powinien mieć zakres obrotu nie mniejszy niż 320 stopni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być wyposażony w dedykowany kufer do transportu obiektywów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3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 typu zoom sferyczny o krotności x10 (przykładowy model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AngenieuxOptimo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Style </w:t>
            </w: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25-250) przeznaczony do produkcji filmowej</w:t>
            </w:r>
          </w:p>
          <w:p w:rsidR="007A6867" w:rsidRPr="007A6867" w:rsidRDefault="007A6867" w:rsidP="000747B5">
            <w:pPr>
              <w:pStyle w:val="NormalnyWeb"/>
              <w:tabs>
                <w:tab w:val="left" w:pos="179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4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Zmiana ogniskowej nie mniejsza niż 25-250mm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4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w trakcie zmiany ogniskowej niedopuszczalne jest „oddychanie”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4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transmisja światła nie gorsza niż 3,5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7,5kg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średnica soczewki przedniej powinna wynosić136mm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długość obiektywów nie więcej niż 38cm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pierścień ostrości powinien mieć zakres obrotu nie mniejszy niż 320 stopni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na wyposażeniu powinna byś podpórka do systemu rurek 19mm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obiektyw powinien być wyposażony w dedykowany kufer do transportu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5"/>
              </w:numPr>
              <w:tabs>
                <w:tab w:val="left" w:pos="179"/>
              </w:tabs>
              <w:spacing w:after="0" w:afterAutospacing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 typu zoom sferyczny o krotności x10 (przykładowy model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Alura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45-250) przeznaczony do produkcji filmowej pożądane jest, żeby obiektywy były od inne producenta niż powyższy</w:t>
            </w:r>
          </w:p>
          <w:p w:rsidR="007A6867" w:rsidRPr="007A6867" w:rsidRDefault="007A6867" w:rsidP="000747B5">
            <w:pPr>
              <w:pStyle w:val="NormalnyWeb"/>
              <w:spacing w:after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Zmiana ogniskowej nie mniejsza niż 45-250mm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w trakcie zmiany ogniskowej niedopuszczalne jest „oddychanie”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6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transmisja światła nie gorsza niż 2,6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7,7kg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średnica soczewki przedniej powinna wynosić 134mm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długość obiektywów nie więcej niż 38cm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wyposażeniu powinna byś podpórka do </w:t>
            </w: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systemu rurek 19mm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obiektyw powinien być wyposażony w dedykowany kufer do transportu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7"/>
              </w:numPr>
              <w:spacing w:after="0" w:afterAutospacing="0"/>
              <w:ind w:left="228" w:hanging="142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 typu zoom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anamorficzny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krotności x10 (przykładowy model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AngenieuxOptimo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Style 44-440 A2S) przeznaczony do produkcji filmowej</w:t>
            </w:r>
          </w:p>
          <w:p w:rsidR="007A6867" w:rsidRPr="007A6867" w:rsidRDefault="007A6867" w:rsidP="000747B5">
            <w:pPr>
              <w:pStyle w:val="NormalnyWeb"/>
              <w:spacing w:after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8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Zmiana ogniskowej nie mniejsza niż 44-440mm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8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w trakcie zmiany ogniskowej niedopuszczalne jest „oddychanie”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8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squeeze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obiektywów x2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8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transmisja światła nie gorsza niż 4,5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masa nie większa niż 7,6kg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średnica soczewki przedniej powinna wynosić136mm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długość obiektywów nie więcej niż 42cm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pierścień ostrości powinien mieć zakres obrotu nie mniejszy niż 320 stopni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na wyposażeniu powinna byś podpórka do systemu rurek 19mm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obiektyw powinien posiadać możliwość prostej zmiany przez użytkownika na sferyczny o zmianie ogniskowej w zakresie 25-250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obiektyw powinien być wyposażony w dedykowany kufer do transportu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 do produkcji filmowej typu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macro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(przykładowy model Zeiss CP2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macro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7A6867" w:rsidRPr="007A6867" w:rsidRDefault="007A6867" w:rsidP="000747B5">
            <w:pPr>
              <w:pStyle w:val="NormalnyWeb"/>
              <w:spacing w:after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 ma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pełnoklatkowy</w:t>
            </w:r>
            <w:proofErr w:type="spellEnd"/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mała masa nie większa niż 1,5kg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soczewka przednia powinna być jednakowa </w:t>
            </w: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przy wszystkich obiektywach i wynosić 134mm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ogniskowa obiektywu nie mniejsza niż 50mm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długość obiektywu nie większa niż 20cm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jasność obiektywów powinna być nie gorsza niż 2.1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możliwość prostej wymiany mocowania na typu: MFT, EF, F, E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0"/>
              </w:numPr>
              <w:spacing w:after="0" w:afterAutospacing="0"/>
              <w:ind w:left="228" w:hanging="218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867" w:rsidRPr="008818EF" w:rsidTr="000747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Trzy obiektywy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SamyangXeen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obiektywy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potrzebny do utworzenia pełnego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setu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już wcześniej kupionymi obiektywami dlatego w tym przypadku zamawiający nie dopuszcza obiektywów innych producentów lub innego modelu</w:t>
            </w:r>
          </w:p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Podstawowe cechy użytkowe: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obiektywy mają być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pełnoklatkowe</w:t>
            </w:r>
            <w:proofErr w:type="spellEnd"/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mała masa nie większa niż 1,4kg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soczewka przednia powinna być jednakowa przy wszystkich obiektywach i wynosić 114mm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set powinien składać się z obiektywów: 16mm/T2,6, 35mm/T1,5, 135mm/T2,2,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podziałka odległości wyskalowana w metrach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mocowanie obiektywu typu PL</w:t>
            </w:r>
          </w:p>
          <w:p w:rsidR="007A6867" w:rsidRPr="007A6867" w:rsidRDefault="007A6867" w:rsidP="000747B5">
            <w:pPr>
              <w:pStyle w:val="NormalnyWeb"/>
              <w:numPr>
                <w:ilvl w:val="0"/>
                <w:numId w:val="51"/>
              </w:numPr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przysłony i ostrości powinna być wyposażona w zębatkę o </w:t>
            </w:r>
            <w:proofErr w:type="spellStart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>mod</w:t>
            </w:r>
            <w:proofErr w:type="spellEnd"/>
            <w:r w:rsidRPr="007A6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 przystosowana o użycia ze zdalną regulacją</w:t>
            </w:r>
          </w:p>
          <w:p w:rsidR="007A6867" w:rsidRPr="007A6867" w:rsidRDefault="007A6867" w:rsidP="000747B5">
            <w:pPr>
              <w:pStyle w:val="NormalnyWeb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8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867" w:rsidRPr="008818EF" w:rsidTr="000349A7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7A6867">
            <w:pPr>
              <w:pStyle w:val="Zawartotabeli"/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A6867"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67" w:rsidRPr="007A6867" w:rsidRDefault="007A6867" w:rsidP="000747B5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7A6867" w:rsidRDefault="007A6867">
      <w:pPr>
        <w:spacing w:after="200" w:line="276" w:lineRule="auto"/>
        <w:rPr>
          <w:sz w:val="22"/>
          <w:szCs w:val="22"/>
        </w:rPr>
      </w:pPr>
    </w:p>
    <w:p w:rsidR="00515BF9" w:rsidRDefault="00515BF9">
      <w:pPr>
        <w:spacing w:after="200" w:line="276" w:lineRule="auto"/>
        <w:rPr>
          <w:sz w:val="22"/>
          <w:szCs w:val="22"/>
        </w:rPr>
      </w:pPr>
    </w:p>
    <w:p w:rsidR="00515BF9" w:rsidRDefault="00515BF9">
      <w:pPr>
        <w:spacing w:after="200" w:line="276" w:lineRule="auto"/>
        <w:rPr>
          <w:sz w:val="22"/>
          <w:szCs w:val="22"/>
        </w:rPr>
      </w:pPr>
    </w:p>
    <w:p w:rsidR="00515BF9" w:rsidRDefault="00515BF9">
      <w:pPr>
        <w:spacing w:after="200" w:line="276" w:lineRule="auto"/>
        <w:rPr>
          <w:sz w:val="22"/>
          <w:szCs w:val="22"/>
        </w:rPr>
      </w:pPr>
    </w:p>
    <w:p w:rsidR="0085648D" w:rsidRPr="00DB24E5" w:rsidRDefault="0085648D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85648D" w:rsidRPr="00DB24E5" w:rsidRDefault="0085648D" w:rsidP="008564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48D" w:rsidRPr="00E972F6" w:rsidRDefault="0085648D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NR SPRAWY</w:t>
      </w:r>
      <w:r w:rsidR="003E37BF" w:rsidRPr="00E972F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10C9A" w:rsidRPr="00E972F6">
        <w:rPr>
          <w:rFonts w:ascii="Times New Roman" w:hAnsi="Times New Roman" w:cs="Times New Roman"/>
          <w:b/>
          <w:sz w:val="22"/>
          <w:szCs w:val="22"/>
        </w:rPr>
        <w:t>NBO1</w:t>
      </w:r>
      <w:r w:rsidR="003E37BF" w:rsidRPr="00E972F6">
        <w:rPr>
          <w:rFonts w:ascii="Times New Roman" w:hAnsi="Times New Roman" w:cs="Times New Roman"/>
          <w:b/>
          <w:sz w:val="22"/>
          <w:szCs w:val="22"/>
        </w:rPr>
        <w:t>/</w:t>
      </w:r>
      <w:r w:rsidR="003F0007">
        <w:rPr>
          <w:rFonts w:ascii="Times New Roman" w:hAnsi="Times New Roman" w:cs="Times New Roman"/>
          <w:b/>
          <w:sz w:val="22"/>
          <w:szCs w:val="22"/>
        </w:rPr>
        <w:t>10</w:t>
      </w:r>
      <w:r w:rsidR="00C93E3C" w:rsidRPr="00E972F6">
        <w:rPr>
          <w:rFonts w:ascii="Times New Roman" w:hAnsi="Times New Roman" w:cs="Times New Roman"/>
          <w:b/>
          <w:sz w:val="22"/>
          <w:szCs w:val="22"/>
        </w:rPr>
        <w:t>/201</w:t>
      </w:r>
      <w:r w:rsidR="00C44B3B" w:rsidRPr="00E972F6">
        <w:rPr>
          <w:rFonts w:ascii="Times New Roman" w:hAnsi="Times New Roman" w:cs="Times New Roman"/>
          <w:b/>
          <w:sz w:val="22"/>
          <w:szCs w:val="22"/>
        </w:rPr>
        <w:t>7</w:t>
      </w:r>
    </w:p>
    <w:p w:rsidR="00E972F6" w:rsidRPr="00E972F6" w:rsidRDefault="00E972F6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 xml:space="preserve">Część </w:t>
      </w:r>
      <w:r w:rsidR="003F0007">
        <w:rPr>
          <w:rFonts w:ascii="Times New Roman" w:hAnsi="Times New Roman" w:cs="Times New Roman"/>
          <w:b/>
          <w:sz w:val="22"/>
          <w:szCs w:val="22"/>
        </w:rPr>
        <w:t>……….</w:t>
      </w:r>
    </w:p>
    <w:p w:rsidR="0085648D" w:rsidRPr="00E972F6" w:rsidRDefault="0085648D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CE46F8" w:rsidRPr="00E972F6" w:rsidRDefault="00CE46F8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D37" w:rsidRPr="00E972F6" w:rsidRDefault="00690D37" w:rsidP="00690D37">
      <w:pPr>
        <w:ind w:left="4111"/>
        <w:rPr>
          <w:b/>
          <w:sz w:val="22"/>
          <w:szCs w:val="22"/>
        </w:rPr>
      </w:pPr>
      <w:r w:rsidRPr="00E972F6">
        <w:rPr>
          <w:b/>
          <w:sz w:val="22"/>
          <w:szCs w:val="22"/>
        </w:rPr>
        <w:t>Państwowa Wyższa Szkoła Filmowa, Telewizyjna i Teatralna im. L. Schillera w Łodzi</w:t>
      </w:r>
    </w:p>
    <w:p w:rsidR="00690D37" w:rsidRPr="00E972F6" w:rsidRDefault="00690D37" w:rsidP="00690D37">
      <w:pPr>
        <w:ind w:left="4111"/>
        <w:rPr>
          <w:b/>
          <w:sz w:val="22"/>
          <w:szCs w:val="22"/>
        </w:rPr>
      </w:pPr>
      <w:r w:rsidRPr="00E972F6">
        <w:rPr>
          <w:b/>
          <w:sz w:val="22"/>
          <w:szCs w:val="22"/>
        </w:rPr>
        <w:t>ul. Targowa 61/63</w:t>
      </w:r>
    </w:p>
    <w:p w:rsidR="00361020" w:rsidRPr="00E972F6" w:rsidRDefault="00690D37" w:rsidP="009C07EB">
      <w:pPr>
        <w:ind w:left="4111"/>
        <w:rPr>
          <w:b/>
          <w:sz w:val="22"/>
          <w:szCs w:val="22"/>
        </w:rPr>
      </w:pPr>
      <w:r w:rsidRPr="00E972F6">
        <w:rPr>
          <w:b/>
          <w:sz w:val="22"/>
          <w:szCs w:val="22"/>
        </w:rPr>
        <w:t>90-323 Łódź</w:t>
      </w:r>
    </w:p>
    <w:p w:rsidR="00910C9A" w:rsidRPr="00E972F6" w:rsidRDefault="00910C9A" w:rsidP="009C07EB">
      <w:pPr>
        <w:ind w:left="4111"/>
        <w:rPr>
          <w:b/>
          <w:sz w:val="22"/>
          <w:szCs w:val="22"/>
        </w:rPr>
      </w:pPr>
    </w:p>
    <w:p w:rsidR="00701EA6" w:rsidRPr="00E972F6" w:rsidRDefault="00361020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72F6">
        <w:rPr>
          <w:rFonts w:ascii="Times New Roman" w:hAnsi="Times New Roman" w:cs="Times New Roman"/>
          <w:sz w:val="22"/>
          <w:szCs w:val="22"/>
          <w:lang w:val="cs-CZ"/>
        </w:rPr>
        <w:t>W postępowaniu o udzielenie zamówienia publicznego prowadzonego w trybie przetargu nieograniczonego zgodnie z ustawą z dnia 29 stycznia 2004 r. Prawo zamówień publicznych</w:t>
      </w:r>
      <w:r w:rsidR="00C75C75" w:rsidRPr="00E972F6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75C75" w:rsidRPr="00E972F6">
        <w:rPr>
          <w:rFonts w:ascii="Times New Roman" w:hAnsi="Times New Roman" w:cs="Times New Roman"/>
          <w:sz w:val="22"/>
          <w:szCs w:val="22"/>
        </w:rPr>
        <w:t>o wartości przekraczającej kwot</w:t>
      </w:r>
      <w:r w:rsidR="00B2344D" w:rsidRPr="00E972F6">
        <w:rPr>
          <w:rFonts w:ascii="Times New Roman" w:hAnsi="Times New Roman" w:cs="Times New Roman"/>
          <w:sz w:val="22"/>
          <w:szCs w:val="22"/>
        </w:rPr>
        <w:t>ę</w:t>
      </w:r>
      <w:r w:rsidR="00C75C75" w:rsidRPr="00E972F6">
        <w:rPr>
          <w:rFonts w:ascii="Times New Roman" w:hAnsi="Times New Roman" w:cs="Times New Roman"/>
          <w:sz w:val="22"/>
          <w:szCs w:val="22"/>
        </w:rPr>
        <w:t xml:space="preserve"> </w:t>
      </w:r>
      <w:r w:rsidR="00522AA3" w:rsidRPr="00E972F6">
        <w:rPr>
          <w:rFonts w:ascii="Times New Roman" w:hAnsi="Times New Roman" w:cs="Times New Roman"/>
          <w:sz w:val="22"/>
          <w:szCs w:val="22"/>
        </w:rPr>
        <w:t>209</w:t>
      </w:r>
      <w:r w:rsidR="00C75C75" w:rsidRPr="00E972F6">
        <w:rPr>
          <w:rFonts w:ascii="Times New Roman" w:hAnsi="Times New Roman" w:cs="Times New Roman"/>
          <w:sz w:val="22"/>
          <w:szCs w:val="22"/>
        </w:rPr>
        <w:t xml:space="preserve"> tys. Euro </w:t>
      </w:r>
      <w:r w:rsidR="00910C9A" w:rsidRPr="00E972F6">
        <w:rPr>
          <w:rFonts w:ascii="Times New Roman" w:hAnsi="Times New Roman" w:cs="Times New Roman"/>
          <w:b/>
          <w:sz w:val="22"/>
          <w:szCs w:val="22"/>
          <w:lang w:val="cs-CZ"/>
        </w:rPr>
        <w:t xml:space="preserve">pn.: </w:t>
      </w:r>
      <w:r w:rsidR="00910C9A" w:rsidRPr="00E972F6">
        <w:rPr>
          <w:rFonts w:ascii="Times New Roman" w:hAnsi="Times New Roman" w:cs="Times New Roman"/>
          <w:sz w:val="22"/>
          <w:szCs w:val="22"/>
        </w:rPr>
        <w:t>„</w:t>
      </w:r>
      <w:r w:rsidR="003F0007" w:rsidRPr="003F0007">
        <w:rPr>
          <w:rFonts w:ascii="Times New Roman" w:hAnsi="Times New Roman" w:cs="Times New Roman"/>
          <w:b/>
          <w:sz w:val="22"/>
          <w:szCs w:val="22"/>
        </w:rPr>
        <w:t xml:space="preserve">Rozwój technologiczny </w:t>
      </w:r>
      <w:proofErr w:type="spellStart"/>
      <w:r w:rsidR="003F0007" w:rsidRPr="003F0007">
        <w:rPr>
          <w:rFonts w:ascii="Times New Roman" w:hAnsi="Times New Roman" w:cs="Times New Roman"/>
          <w:b/>
          <w:sz w:val="22"/>
          <w:szCs w:val="22"/>
        </w:rPr>
        <w:t>PWSFTviT</w:t>
      </w:r>
      <w:proofErr w:type="spellEnd"/>
      <w:r w:rsidR="003F0007" w:rsidRPr="003F0007">
        <w:rPr>
          <w:rFonts w:ascii="Times New Roman" w:hAnsi="Times New Roman" w:cs="Times New Roman"/>
          <w:b/>
          <w:sz w:val="22"/>
          <w:szCs w:val="22"/>
        </w:rPr>
        <w:t xml:space="preserve"> im. L. Schillera w Łodzi</w:t>
      </w:r>
      <w:r w:rsidR="003F00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F0007" w:rsidRPr="003F0007">
        <w:rPr>
          <w:rFonts w:ascii="Times New Roman" w:hAnsi="Times New Roman" w:cs="Times New Roman"/>
          <w:b/>
          <w:sz w:val="22"/>
          <w:szCs w:val="22"/>
        </w:rPr>
        <w:t>- dostawa obiektywów</w:t>
      </w:r>
      <w:r w:rsidR="00E972F6" w:rsidRPr="00E972F6">
        <w:rPr>
          <w:rFonts w:ascii="Times New Roman" w:hAnsi="Times New Roman" w:cs="Times New Roman"/>
          <w:b/>
          <w:sz w:val="22"/>
          <w:szCs w:val="22"/>
        </w:rPr>
        <w:t xml:space="preserve">, część </w:t>
      </w:r>
      <w:r w:rsidR="003F0007">
        <w:rPr>
          <w:rFonts w:ascii="Times New Roman" w:hAnsi="Times New Roman" w:cs="Times New Roman"/>
          <w:b/>
          <w:sz w:val="22"/>
          <w:szCs w:val="22"/>
        </w:rPr>
        <w:t>………..”</w:t>
      </w:r>
    </w:p>
    <w:p w:rsidR="00230281" w:rsidRPr="00DB24E5" w:rsidRDefault="00230281" w:rsidP="00701EA6">
      <w:pPr>
        <w:jc w:val="center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jc w:val="center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1. DANE WYKONAWCY:</w:t>
      </w:r>
    </w:p>
    <w:p w:rsidR="00701EA6" w:rsidRPr="00DB24E5" w:rsidRDefault="00701EA6" w:rsidP="00701EA6">
      <w:pPr>
        <w:tabs>
          <w:tab w:val="left" w:pos="459"/>
        </w:tabs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upoważniona do reprezentacji Wykonawcy/ów i podpisująca ofertę:</w:t>
      </w:r>
      <w:r w:rsidRPr="00DB24E5">
        <w:rPr>
          <w:b/>
          <w:sz w:val="22"/>
          <w:szCs w:val="22"/>
          <w:lang w:val="cs-CZ"/>
        </w:rPr>
        <w:t>………………..</w:t>
      </w: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Wykonawca/Wykonawcy:</w:t>
      </w:r>
      <w:r w:rsidRPr="00DB24E5">
        <w:rPr>
          <w:b/>
          <w:sz w:val="22"/>
          <w:szCs w:val="22"/>
          <w:lang w:val="cs-CZ"/>
        </w:rPr>
        <w:t>……………..……………..…………………………………………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Adres: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odpowiedzialna za kontakty z Zamawiającym:</w:t>
      </w:r>
      <w:r w:rsidRPr="00DB24E5">
        <w:rPr>
          <w:b/>
          <w:sz w:val="22"/>
          <w:szCs w:val="22"/>
          <w:lang w:val="cs-CZ"/>
        </w:rPr>
        <w:t>.………………………………………....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Dane teleadresowe, na które należy przekazywać korespondencję związaną z niniejszym postępowaniem: faks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………………………………………………………………………………………...........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e-mail</w:t>
      </w:r>
      <w:r w:rsidRPr="00DB24E5">
        <w:rPr>
          <w:b/>
          <w:sz w:val="22"/>
          <w:szCs w:val="22"/>
          <w:lang w:val="cs-CZ"/>
        </w:rPr>
        <w:t>………………………</w:t>
      </w:r>
      <w:r w:rsidRPr="00DB24E5">
        <w:rPr>
          <w:b/>
          <w:vanish/>
          <w:sz w:val="22"/>
          <w:szCs w:val="22"/>
          <w:lang w:val="cs-CZ"/>
        </w:rPr>
        <w:t xml:space="preserve">………………………………………………ji o </w:t>
      </w:r>
      <w:r w:rsidRPr="00DB24E5">
        <w:rPr>
          <w:b/>
          <w:sz w:val="22"/>
          <w:szCs w:val="22"/>
          <w:lang w:val="cs-CZ"/>
        </w:rPr>
        <w:t>……………………………………………………………............</w:t>
      </w:r>
    </w:p>
    <w:p w:rsidR="00701EA6" w:rsidRPr="00DB24E5" w:rsidRDefault="00701EA6" w:rsidP="00701EA6">
      <w:pPr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Adres do korespondencji (jeżeli inny niż adres siedziby): </w:t>
      </w:r>
      <w:r w:rsidRPr="00DB24E5">
        <w:rPr>
          <w:b/>
          <w:sz w:val="22"/>
          <w:szCs w:val="22"/>
          <w:lang w:val="cs-CZ"/>
        </w:rPr>
        <w:t>……………………………………………………….……………………….. ….......................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2. OFEROWANY PRZEDMIOT ZAMÓWIENIA:</w:t>
      </w:r>
    </w:p>
    <w:p w:rsidR="00701EA6" w:rsidRPr="00DB24E5" w:rsidRDefault="00701EA6" w:rsidP="00701EA6">
      <w:pPr>
        <w:spacing w:after="40"/>
        <w:contextualSpacing/>
        <w:jc w:val="both"/>
        <w:rPr>
          <w:sz w:val="22"/>
          <w:szCs w:val="22"/>
        </w:rPr>
      </w:pPr>
    </w:p>
    <w:p w:rsidR="003F0007" w:rsidRDefault="003F0007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152EE5">
        <w:rPr>
          <w:b/>
          <w:sz w:val="22"/>
          <w:szCs w:val="22"/>
        </w:rPr>
        <w:t xml:space="preserve">Rozwój technologiczny </w:t>
      </w:r>
      <w:proofErr w:type="spellStart"/>
      <w:r w:rsidRPr="00152EE5">
        <w:rPr>
          <w:b/>
          <w:sz w:val="22"/>
          <w:szCs w:val="22"/>
        </w:rPr>
        <w:t>PWSFTviT</w:t>
      </w:r>
      <w:proofErr w:type="spellEnd"/>
      <w:r w:rsidRPr="00152EE5">
        <w:rPr>
          <w:b/>
          <w:sz w:val="22"/>
          <w:szCs w:val="22"/>
        </w:rPr>
        <w:t xml:space="preserve"> im. L. Schillera w Łodzi</w:t>
      </w:r>
      <w:r>
        <w:rPr>
          <w:b/>
          <w:sz w:val="22"/>
          <w:szCs w:val="22"/>
        </w:rPr>
        <w:t xml:space="preserve"> </w:t>
      </w:r>
      <w:r w:rsidRPr="00152EE5">
        <w:rPr>
          <w:b/>
          <w:sz w:val="22"/>
          <w:szCs w:val="22"/>
        </w:rPr>
        <w:t>- dostawa obiektywów</w:t>
      </w:r>
      <w:r w:rsidRPr="00DB24E5">
        <w:rPr>
          <w:b/>
          <w:sz w:val="22"/>
          <w:szCs w:val="22"/>
          <w:lang w:val="cs-CZ"/>
        </w:rPr>
        <w:t xml:space="preserve"> </w:t>
      </w:r>
    </w:p>
    <w:p w:rsidR="003F0007" w:rsidRDefault="003F0007" w:rsidP="00701EA6">
      <w:pPr>
        <w:spacing w:after="40"/>
        <w:contextualSpacing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Część nr ............... nazwa części ...........................................................</w:t>
      </w:r>
    </w:p>
    <w:p w:rsidR="003F0007" w:rsidRDefault="003F0007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3. ŁĄCZNA CENA OFERTOWA: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  <w:r w:rsidRPr="00DB24E5">
        <w:rPr>
          <w:rFonts w:eastAsia="Calibri"/>
          <w:sz w:val="22"/>
          <w:szCs w:val="22"/>
          <w:lang w:val="cs-CZ" w:eastAsia="en-US"/>
        </w:rPr>
        <w:t>Niniejszym oferuję realizację przedmiotu zamówienia za ŁĄCZNĄ CENĘ OFERTOWĄ*</w:t>
      </w:r>
      <w:r w:rsidRPr="00DB24E5">
        <w:rPr>
          <w:rFonts w:eastAsia="Calibri"/>
          <w:vanish/>
          <w:sz w:val="22"/>
          <w:szCs w:val="22"/>
          <w:lang w:val="cs-CZ" w:eastAsia="en-US"/>
        </w:rPr>
        <w:t>**nia za ŁĄCZNĄ CENĘ OFERTOWĄ**riumma w rozdziale III SIWZmacją o podstawie do dysponowania tymi osobami, konania zamówienia, a</w:t>
      </w:r>
      <w:r w:rsidRPr="00DB24E5">
        <w:rPr>
          <w:rFonts w:eastAsia="Calibri"/>
          <w:sz w:val="22"/>
          <w:szCs w:val="22"/>
          <w:lang w:val="cs-CZ" w:eastAsia="en-US"/>
        </w:rPr>
        <w:t>:</w:t>
      </w: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ŁĄCZNA CENA OFERTOWA BRUTTO PLN: 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(słownie: ....................................................................................................................................)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w tym ....% podatku VAT ....................zł (słownie:...............................................................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Pr="00DB24E5" w:rsidRDefault="00701EA6" w:rsidP="00701EA6">
      <w:pPr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*</w:t>
      </w:r>
      <w:r w:rsidRPr="00DB24E5">
        <w:rPr>
          <w:b/>
          <w:sz w:val="22"/>
          <w:szCs w:val="22"/>
          <w:lang w:val="cs-CZ"/>
        </w:rPr>
        <w:t>ŁĄCZNA CENA OFERTOWA</w:t>
      </w:r>
      <w:r w:rsidRPr="00DB24E5">
        <w:rPr>
          <w:sz w:val="22"/>
          <w:szCs w:val="22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4. OŚWIADCZENIA:</w:t>
      </w:r>
    </w:p>
    <w:p w:rsidR="00701EA6" w:rsidRPr="003F0007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3F0007">
        <w:rPr>
          <w:sz w:val="22"/>
          <w:szCs w:val="22"/>
          <w:lang w:val="cs-CZ"/>
        </w:rPr>
        <w:t xml:space="preserve">Oświadczamy, że zamówienie będzie zrealizowane w terminie do </w:t>
      </w:r>
      <w:r w:rsidR="00910C9A" w:rsidRPr="003F0007">
        <w:rPr>
          <w:sz w:val="22"/>
          <w:szCs w:val="22"/>
          <w:lang w:val="cs-CZ"/>
        </w:rPr>
        <w:t>28.12.2017</w:t>
      </w:r>
      <w:r w:rsidR="003F0007">
        <w:rPr>
          <w:sz w:val="22"/>
          <w:szCs w:val="22"/>
          <w:lang w:val="cs-CZ"/>
        </w:rPr>
        <w:t xml:space="preserve"> </w:t>
      </w:r>
      <w:r w:rsidR="00910C9A" w:rsidRPr="003F0007">
        <w:rPr>
          <w:sz w:val="22"/>
          <w:szCs w:val="22"/>
          <w:lang w:val="cs-CZ"/>
        </w:rPr>
        <w:t>r</w:t>
      </w:r>
      <w:r w:rsidR="00196F25" w:rsidRPr="003F0007">
        <w:rPr>
          <w:sz w:val="22"/>
          <w:szCs w:val="22"/>
          <w:lang w:val="cs-CZ"/>
        </w:rPr>
        <w:t>.</w:t>
      </w:r>
    </w:p>
    <w:p w:rsidR="00174074" w:rsidRPr="00DB24E5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N</w:t>
      </w:r>
      <w:r w:rsidR="00174074" w:rsidRPr="00DB24E5">
        <w:rPr>
          <w:b/>
          <w:sz w:val="22"/>
          <w:szCs w:val="22"/>
          <w:lang w:val="cs-CZ"/>
        </w:rPr>
        <w:t>a przedmiot zamówienia udzielamy ......... miesięcy gwarancji</w:t>
      </w:r>
      <w:r w:rsidRPr="00DB24E5">
        <w:rPr>
          <w:sz w:val="22"/>
          <w:szCs w:val="22"/>
          <w:lang w:val="cs-CZ"/>
        </w:rPr>
        <w:t xml:space="preserve"> (wymagane min. </w:t>
      </w:r>
      <w:r w:rsidRPr="004335B0">
        <w:rPr>
          <w:sz w:val="22"/>
          <w:szCs w:val="22"/>
          <w:lang w:val="cs-CZ"/>
        </w:rPr>
        <w:t>12</w:t>
      </w:r>
      <w:r w:rsidRPr="00DB24E5">
        <w:rPr>
          <w:sz w:val="22"/>
          <w:szCs w:val="22"/>
          <w:lang w:val="cs-CZ"/>
        </w:rPr>
        <w:t xml:space="preserve"> miesięcy)</w:t>
      </w:r>
      <w:r w:rsidR="00174074" w:rsidRPr="00DB24E5">
        <w:rPr>
          <w:sz w:val="22"/>
          <w:szCs w:val="22"/>
          <w:lang w:val="cs-CZ"/>
        </w:rPr>
        <w:t>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 cenie naszej oferty zostały uwzględnione wszystkie koszty wykonania zamówienia;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lastRenderedPageBreak/>
        <w:t>zapoznaliśmy się ze Specyfikacją Istotnych Warunków Zamówienia oraz wzorem umowy i nie wnosimy do nich zastrzeżeń oraz przyjmujemy warunki w nich zawarte;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uważamy się za związanych niniejszą ofertą na okres </w:t>
      </w:r>
      <w:r w:rsidRPr="00DB24E5">
        <w:rPr>
          <w:b/>
          <w:sz w:val="22"/>
          <w:szCs w:val="22"/>
          <w:lang w:val="cs-CZ"/>
        </w:rPr>
        <w:t>30 dni</w:t>
      </w:r>
      <w:r w:rsidRPr="00DB24E5">
        <w:rPr>
          <w:sz w:val="22"/>
          <w:szCs w:val="22"/>
          <w:lang w:val="cs-CZ"/>
        </w:rPr>
        <w:t xml:space="preserve"> licząc od dnia otwarcia ofert (włącznie z tym dniem);</w:t>
      </w:r>
    </w:p>
    <w:p w:rsidR="00701EA6" w:rsidRPr="00DB24E5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akceptujemy, iż zap</w:t>
      </w:r>
      <w:r w:rsidR="00174074" w:rsidRPr="00DB24E5">
        <w:rPr>
          <w:sz w:val="22"/>
          <w:szCs w:val="22"/>
          <w:lang w:val="cs-CZ"/>
        </w:rPr>
        <w:t>łata za zrealizowanie zamówienia</w:t>
      </w:r>
      <w:r w:rsidRPr="00DB24E5">
        <w:rPr>
          <w:sz w:val="22"/>
          <w:szCs w:val="22"/>
          <w:lang w:val="cs-CZ"/>
        </w:rPr>
        <w:t xml:space="preserve"> </w:t>
      </w:r>
      <w:r w:rsidR="00174074" w:rsidRPr="00DB24E5">
        <w:rPr>
          <w:sz w:val="22"/>
          <w:szCs w:val="22"/>
          <w:lang w:val="cs-CZ"/>
        </w:rPr>
        <w:t>nastąpi</w:t>
      </w:r>
      <w:r w:rsidRPr="00DB24E5">
        <w:rPr>
          <w:sz w:val="22"/>
          <w:szCs w:val="22"/>
          <w:lang w:val="cs-CZ"/>
        </w:rPr>
        <w:t xml:space="preserve"> na zasadach opisanych we wzorze umowy, w ciagu</w:t>
      </w:r>
      <w:r w:rsidR="003F0007">
        <w:rPr>
          <w:b/>
          <w:sz w:val="22"/>
          <w:szCs w:val="22"/>
          <w:lang w:val="cs-CZ"/>
        </w:rPr>
        <w:t xml:space="preserve"> 14</w:t>
      </w:r>
      <w:r w:rsidRPr="00DB24E5">
        <w:rPr>
          <w:b/>
          <w:sz w:val="22"/>
          <w:szCs w:val="22"/>
          <w:lang w:val="cs-CZ"/>
        </w:rPr>
        <w:t> dni</w:t>
      </w:r>
      <w:r w:rsidRPr="00DB24E5">
        <w:rPr>
          <w:sz w:val="22"/>
          <w:szCs w:val="22"/>
          <w:lang w:val="cs-CZ"/>
        </w:rPr>
        <w:t xml:space="preserve"> od daty otrzymania przez Zamawiającego prawidłowo wystawionej faktury;</w:t>
      </w:r>
    </w:p>
    <w:p w:rsidR="00174074" w:rsidRPr="00DB24E5" w:rsidRDefault="00174074" w:rsidP="00174074">
      <w:pPr>
        <w:tabs>
          <w:tab w:val="left" w:pos="459"/>
        </w:tabs>
        <w:spacing w:after="40"/>
        <w:ind w:left="459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5. ZOBOWIĄZANIA W PRZYPADKU PRZYZNANIA ZAMÓWIENIA: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zobowiązujemy się do zawarcia umowy w miejscu i terminie wyznaczonym przez Zamawiającego;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sz w:val="22"/>
          <w:szCs w:val="22"/>
          <w:lang w:val="cs-CZ"/>
        </w:rPr>
      </w:pPr>
      <w:r w:rsidRPr="00DB24E5">
        <w:rPr>
          <w:bCs/>
          <w:iCs/>
          <w:sz w:val="22"/>
          <w:szCs w:val="22"/>
          <w:lang w:val="cs-CZ"/>
        </w:rPr>
        <w:t>e-mail: ………...……........………….…………………..……....….tel./fax: ................... 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6. PODWYKONAWCY:</w:t>
      </w:r>
    </w:p>
    <w:p w:rsidR="00701EA6" w:rsidRPr="00DB24E5" w:rsidRDefault="00701EA6" w:rsidP="00701EA6">
      <w:pPr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7. SPIS TREŚCI: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Integralną część oferty stanowią następujące dokumenty: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Oferta została złożona na .............. kolejno ponumerowanych stronach.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B24E5">
        <w:rPr>
          <w:b/>
          <w:sz w:val="22"/>
          <w:szCs w:val="22"/>
          <w:lang w:val="cs-CZ"/>
        </w:rPr>
        <w:t>pieczęć Wykonawcy                                               Data i podpis upoważnionego przedstawiciela Wykonawcy</w:t>
      </w:r>
    </w:p>
    <w:p w:rsidR="00B2344D" w:rsidRDefault="00B2344D">
      <w:pPr>
        <w:spacing w:after="200" w:line="276" w:lineRule="auto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p w:rsidR="00207947" w:rsidRPr="00DB24E5" w:rsidRDefault="00207947" w:rsidP="0020794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4 do SIWZ</w:t>
      </w:r>
    </w:p>
    <w:p w:rsidR="00207947" w:rsidRPr="00DB24E5" w:rsidRDefault="00207947" w:rsidP="006046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07947" w:rsidRPr="00910C9A" w:rsidRDefault="0060465C" w:rsidP="0060465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0C9A">
        <w:rPr>
          <w:rFonts w:ascii="Times New Roman" w:hAnsi="Times New Roman" w:cs="Times New Roman"/>
          <w:b/>
          <w:sz w:val="22"/>
          <w:szCs w:val="22"/>
        </w:rPr>
        <w:t>WZÓR</w:t>
      </w:r>
    </w:p>
    <w:p w:rsidR="00966759" w:rsidRPr="00DB24E5" w:rsidRDefault="00966759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10C9A">
        <w:rPr>
          <w:rFonts w:ascii="Times New Roman" w:hAnsi="Times New Roman" w:cs="Times New Roman"/>
          <w:b/>
          <w:sz w:val="22"/>
          <w:szCs w:val="22"/>
        </w:rPr>
        <w:t>NR SPRAWY</w:t>
      </w:r>
      <w:r w:rsidR="00174074" w:rsidRPr="00910C9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10C9A" w:rsidRPr="003F0007">
        <w:rPr>
          <w:rFonts w:ascii="Times New Roman" w:hAnsi="Times New Roman" w:cs="Times New Roman"/>
          <w:b/>
          <w:sz w:val="22"/>
          <w:szCs w:val="22"/>
        </w:rPr>
        <w:t>NBO1</w:t>
      </w:r>
      <w:r w:rsidR="003F0007" w:rsidRPr="003F0007">
        <w:rPr>
          <w:rFonts w:ascii="Times New Roman" w:hAnsi="Times New Roman" w:cs="Times New Roman"/>
          <w:b/>
          <w:sz w:val="22"/>
          <w:szCs w:val="22"/>
        </w:rPr>
        <w:t>/10</w:t>
      </w:r>
      <w:r w:rsidRPr="003F0007">
        <w:rPr>
          <w:rFonts w:ascii="Times New Roman" w:hAnsi="Times New Roman" w:cs="Times New Roman"/>
          <w:b/>
          <w:sz w:val="22"/>
          <w:szCs w:val="22"/>
        </w:rPr>
        <w:t>/2017</w:t>
      </w:r>
    </w:p>
    <w:p w:rsidR="0060465C" w:rsidRPr="00DB24E5" w:rsidRDefault="0060465C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5556C" w:rsidRPr="00DB24E5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 xml:space="preserve"> </w:t>
      </w:r>
      <w:r w:rsidR="00A5556C" w:rsidRPr="00DB24E5">
        <w:rPr>
          <w:sz w:val="22"/>
          <w:szCs w:val="22"/>
          <w:lang w:val="sq-AL"/>
        </w:rPr>
        <w:t xml:space="preserve">W dniu  </w:t>
      </w:r>
      <w:r w:rsidR="0060465C" w:rsidRPr="00DB24E5">
        <w:rPr>
          <w:sz w:val="22"/>
          <w:szCs w:val="22"/>
          <w:lang w:val="sq-AL"/>
        </w:rPr>
        <w:t>......................</w:t>
      </w:r>
      <w:r w:rsidR="00ED544E" w:rsidRPr="00DB24E5">
        <w:rPr>
          <w:sz w:val="22"/>
          <w:szCs w:val="22"/>
          <w:lang w:val="sq-AL"/>
        </w:rPr>
        <w:t>r. w  Łodzi</w:t>
      </w:r>
      <w:r w:rsidR="00A5556C" w:rsidRPr="00DB24E5">
        <w:rPr>
          <w:sz w:val="22"/>
          <w:szCs w:val="22"/>
          <w:lang w:val="sq-AL"/>
        </w:rPr>
        <w:t xml:space="preserve"> pomiędzy </w:t>
      </w:r>
      <w:r w:rsidR="00ED544E" w:rsidRPr="00DB24E5">
        <w:rPr>
          <w:sz w:val="22"/>
          <w:szCs w:val="22"/>
          <w:lang w:val="sq-AL"/>
        </w:rPr>
        <w:t>Państwową Wyższą Szkołą</w:t>
      </w:r>
      <w:r w:rsidR="00A5556C" w:rsidRPr="00DB24E5">
        <w:rPr>
          <w:sz w:val="22"/>
          <w:szCs w:val="22"/>
          <w:lang w:val="sq-AL"/>
        </w:rPr>
        <w:t xml:space="preserve"> Filmową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DB24E5">
        <w:rPr>
          <w:color w:val="000000"/>
          <w:spacing w:val="-4"/>
          <w:sz w:val="22"/>
          <w:szCs w:val="22"/>
          <w:lang w:val="sq-AL"/>
        </w:rPr>
        <w:t>z</w:t>
      </w:r>
      <w:r w:rsidR="00ED544E" w:rsidRPr="00DB24E5">
        <w:rPr>
          <w:color w:val="000000"/>
          <w:spacing w:val="-4"/>
          <w:sz w:val="22"/>
          <w:szCs w:val="22"/>
          <w:lang w:val="sq-AL"/>
        </w:rPr>
        <w:t>waną</w:t>
      </w:r>
      <w:r w:rsidRPr="00DB24E5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DB24E5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Kanclerza – mgr Igora </w:t>
      </w:r>
      <w:proofErr w:type="spellStart"/>
      <w:r w:rsidRPr="00DB24E5">
        <w:rPr>
          <w:sz w:val="22"/>
          <w:szCs w:val="22"/>
        </w:rPr>
        <w:t>Duniewskiego</w:t>
      </w:r>
      <w:proofErr w:type="spellEnd"/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przy kontrasygnacie  Kwestor – mgr </w:t>
      </w:r>
      <w:r w:rsidRPr="00DB24E5">
        <w:rPr>
          <w:color w:val="000000"/>
          <w:sz w:val="22"/>
          <w:szCs w:val="22"/>
          <w:lang w:val="sq-AL"/>
        </w:rPr>
        <w:t>Iwony Kopeć</w: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- 000275850                                                 </w:t>
      </w:r>
      <w:r w:rsidRPr="00DB24E5">
        <w:rPr>
          <w:sz w:val="22"/>
          <w:szCs w:val="22"/>
          <w:lang w:val="sq-AL"/>
        </w:rPr>
        <w:tab/>
        <w:t xml:space="preserve">NIP 724-000-49-52 </w:t>
      </w:r>
    </w:p>
    <w:p w:rsidR="00A5556C" w:rsidRPr="00DB24E5" w:rsidRDefault="00D9767E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9767E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a</w:t>
      </w:r>
      <w:r w:rsidRPr="00DB24E5">
        <w:rPr>
          <w:sz w:val="22"/>
          <w:szCs w:val="22"/>
        </w:rPr>
        <w:t>:</w:t>
      </w: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D9767E" w:rsidP="00A5556C">
      <w:pPr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zarejestrowaną w KRS  pod nr  </w:t>
      </w:r>
    </w:p>
    <w:p w:rsidR="00A5556C" w:rsidRPr="00DB24E5" w:rsidRDefault="00D9767E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9767E">
        <w:rPr>
          <w:noProof/>
          <w:sz w:val="22"/>
          <w:szCs w:val="22"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9767E">
        <w:rPr>
          <w:noProof/>
          <w:sz w:val="22"/>
          <w:szCs w:val="22"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DB24E5" w:rsidRDefault="00D9767E" w:rsidP="00A555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>reprezentowaną  przez dyrektora –</w:t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  <w:t xml:space="preserve">, </w:t>
      </w:r>
      <w:r w:rsidRPr="00DB24E5">
        <w:rPr>
          <w:sz w:val="22"/>
          <w:szCs w:val="22"/>
          <w:lang w:val="sq-AL"/>
        </w:rPr>
        <w:t xml:space="preserve">zwaną w dalszej </w: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Pr="00DB24E5" w:rsidRDefault="00A5556C" w:rsidP="00A5556C">
      <w:pPr>
        <w:jc w:val="center"/>
        <w:rPr>
          <w:b/>
          <w:sz w:val="22"/>
          <w:szCs w:val="22"/>
        </w:rPr>
      </w:pPr>
    </w:p>
    <w:p w:rsidR="00A5556C" w:rsidRPr="00DB24E5" w:rsidRDefault="00D9767E" w:rsidP="00A5556C">
      <w:pPr>
        <w:jc w:val="center"/>
        <w:rPr>
          <w:b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31" type="#_x0000_t202" style="position:absolute;left:0;text-align:left;margin-left:263.7pt;margin-top:6.95pt;width:86.65pt;height:20.6pt;z-index:251665408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b/>
          <w:sz w:val="22"/>
          <w:szCs w:val="22"/>
        </w:rPr>
        <w:t>§ 1</w: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wyniku udzielenia zamówienia publicznego w trybie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zgodnie z ustawą </w:t>
      </w:r>
      <w:r w:rsidRPr="00DB24E5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 w:rsidRPr="00DB24E5">
        <w:rPr>
          <w:color w:val="000000"/>
          <w:sz w:val="22"/>
          <w:szCs w:val="22"/>
        </w:rPr>
        <w:t>5</w:t>
      </w:r>
      <w:r w:rsidRPr="00DB24E5">
        <w:rPr>
          <w:color w:val="000000"/>
          <w:sz w:val="22"/>
          <w:szCs w:val="22"/>
        </w:rPr>
        <w:t xml:space="preserve"> r. poz. </w:t>
      </w:r>
      <w:r w:rsidR="007B0B4E" w:rsidRPr="00DB24E5">
        <w:rPr>
          <w:color w:val="000000"/>
          <w:sz w:val="22"/>
          <w:szCs w:val="22"/>
        </w:rPr>
        <w:t>2164</w:t>
      </w:r>
      <w:r w:rsidRPr="00DB24E5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B24E5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DB24E5">
        <w:rPr>
          <w:b/>
          <w:bCs/>
          <w:sz w:val="22"/>
          <w:szCs w:val="22"/>
        </w:rPr>
        <w:t>§ 2</w:t>
      </w: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DB24E5">
        <w:rPr>
          <w:color w:val="000000"/>
          <w:sz w:val="22"/>
          <w:szCs w:val="22"/>
        </w:rPr>
        <w:t>Przedmiotem umowy jest:</w:t>
      </w:r>
    </w:p>
    <w:p w:rsidR="00A5556C" w:rsidRPr="00DB24E5" w:rsidRDefault="00D9767E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DB24E5" w:rsidRDefault="00A5556C" w:rsidP="00A5556C">
      <w:pPr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§3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Ustala się następujące terminy realizacji przedmiotu Umowy: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spacing w:val="-2"/>
          <w:sz w:val="22"/>
          <w:szCs w:val="22"/>
        </w:rPr>
        <w:t xml:space="preserve">Dostawa </w:t>
      </w:r>
      <w:r w:rsidRPr="00DB24E5">
        <w:rPr>
          <w:bCs/>
          <w:sz w:val="22"/>
          <w:szCs w:val="22"/>
        </w:rPr>
        <w:t xml:space="preserve">przedmiotu zamówienia </w:t>
      </w:r>
      <w:r w:rsidRPr="00DB24E5">
        <w:rPr>
          <w:spacing w:val="-2"/>
          <w:sz w:val="22"/>
          <w:szCs w:val="22"/>
        </w:rPr>
        <w:t xml:space="preserve">nastąpi w terminie </w:t>
      </w:r>
      <w:r w:rsidRPr="00DB24E5">
        <w:rPr>
          <w:b/>
          <w:spacing w:val="-2"/>
          <w:sz w:val="22"/>
          <w:szCs w:val="22"/>
        </w:rPr>
        <w:tab/>
      </w:r>
      <w:r w:rsidR="003344CE" w:rsidRPr="00DB24E5">
        <w:rPr>
          <w:b/>
          <w:spacing w:val="-2"/>
          <w:sz w:val="22"/>
          <w:szCs w:val="22"/>
        </w:rPr>
        <w:t xml:space="preserve">do </w:t>
      </w:r>
      <w:r w:rsidR="003F0007">
        <w:rPr>
          <w:b/>
          <w:spacing w:val="-2"/>
          <w:sz w:val="22"/>
          <w:szCs w:val="22"/>
        </w:rPr>
        <w:t>28.12.</w:t>
      </w:r>
      <w:r w:rsidR="003344CE" w:rsidRPr="00DB24E5">
        <w:rPr>
          <w:b/>
          <w:spacing w:val="-2"/>
          <w:sz w:val="22"/>
          <w:szCs w:val="22"/>
        </w:rPr>
        <w:t>2017r</w:t>
      </w:r>
      <w:r w:rsidRPr="00DB24E5">
        <w:rPr>
          <w:spacing w:val="-2"/>
          <w:sz w:val="22"/>
          <w:szCs w:val="22"/>
        </w:rPr>
        <w:t>.</w:t>
      </w:r>
      <w:r w:rsidRPr="00DB24E5">
        <w:rPr>
          <w:b/>
          <w:spacing w:val="-2"/>
          <w:sz w:val="22"/>
          <w:szCs w:val="22"/>
        </w:rPr>
        <w:t xml:space="preserve"> 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bCs/>
          <w:sz w:val="22"/>
          <w:szCs w:val="22"/>
        </w:rPr>
        <w:t xml:space="preserve">Dostawa przedmiotu zamówienia odbędzie się transportem Wykonawcy na jego koszt </w:t>
      </w:r>
      <w:r w:rsidRPr="00DB24E5">
        <w:rPr>
          <w:bCs/>
          <w:sz w:val="22"/>
          <w:szCs w:val="22"/>
        </w:rPr>
        <w:br/>
        <w:t>i ryzyko do siedziby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 w:rsidRPr="00DB24E5">
        <w:rPr>
          <w:color w:val="000000"/>
          <w:sz w:val="22"/>
          <w:szCs w:val="22"/>
        </w:rPr>
        <w:br/>
        <w:t>i dostarczenie do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DB24E5">
        <w:rPr>
          <w:color w:val="000000"/>
          <w:sz w:val="22"/>
          <w:szCs w:val="22"/>
        </w:rPr>
        <w:t>W imieniu Zamawiającego odbioru dokonywać będzie Przedstawiciel Zamawiającego</w:t>
      </w:r>
      <w:r w:rsidRPr="00DB24E5">
        <w:rPr>
          <w:color w:val="000000"/>
          <w:spacing w:val="-2"/>
          <w:sz w:val="22"/>
          <w:szCs w:val="22"/>
        </w:rPr>
        <w:t>:</w:t>
      </w:r>
    </w:p>
    <w:p w:rsidR="00A5556C" w:rsidRPr="00DB24E5" w:rsidRDefault="00D9767E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D9767E">
        <w:rPr>
          <w:noProof/>
          <w:sz w:val="22"/>
          <w:szCs w:val="22"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lastRenderedPageBreak/>
        <w:t>§ 4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Zamawiający zobowiązuje się: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Pr="00DB24E5" w:rsidRDefault="00D9767E" w:rsidP="00A5556C">
      <w:pPr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E554BA" w:rsidRPr="00B64163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DB24E5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5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do: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zgodnie z postanowieniami Umowy;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fabrycznie nowego, najwyższej jakości, a także posiadającego wszelkie konieczne atesty, właściwe certyfikaty oraz oznakowanie zgodnie z wymaganiami postawionymi w SIWZ;</w:t>
      </w:r>
    </w:p>
    <w:p w:rsidR="00A5556C" w:rsidRPr="00DB24E5" w:rsidRDefault="00D9767E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A5556C" w:rsidRPr="00DB24E5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DB24E5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6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7</w:t>
      </w:r>
    </w:p>
    <w:p w:rsidR="00A5556C" w:rsidRPr="00DB24E5" w:rsidRDefault="00D9767E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9767E">
        <w:rPr>
          <w:noProof/>
          <w:sz w:val="22"/>
          <w:szCs w:val="22"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>Za wykonanie przedmiotu umowy Wykonawca otrzyma wynagrod</w:t>
      </w:r>
      <w:r w:rsidR="00A649C2" w:rsidRPr="00DB24E5">
        <w:rPr>
          <w:color w:val="000000"/>
          <w:sz w:val="22"/>
          <w:szCs w:val="22"/>
        </w:rPr>
        <w:t xml:space="preserve">zenie na kwotę brutto: </w:t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  <w:t xml:space="preserve">  </w:t>
      </w:r>
      <w:r w:rsidR="00A649C2" w:rsidRPr="00DB24E5">
        <w:rPr>
          <w:color w:val="000000"/>
          <w:sz w:val="22"/>
          <w:szCs w:val="22"/>
        </w:rPr>
        <w:tab/>
        <w:t xml:space="preserve">zł </w:t>
      </w:r>
      <w:r w:rsidR="00A5556C" w:rsidRPr="00DB24E5">
        <w:rPr>
          <w:color w:val="000000"/>
          <w:sz w:val="22"/>
          <w:szCs w:val="22"/>
        </w:rPr>
        <w:t xml:space="preserve">(słownie: </w:t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  <w:t>zł)</w:t>
      </w:r>
    </w:p>
    <w:p w:rsidR="00A5556C" w:rsidRPr="00DB24E5" w:rsidRDefault="00D9767E" w:rsidP="00A5556C">
      <w:pPr>
        <w:ind w:left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9767E">
        <w:rPr>
          <w:noProof/>
          <w:sz w:val="22"/>
          <w:szCs w:val="22"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tym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>podatku VAT:</w:t>
      </w:r>
      <w:r w:rsidRPr="00DB24E5">
        <w:rPr>
          <w:color w:val="000000"/>
          <w:sz w:val="22"/>
          <w:szCs w:val="22"/>
        </w:rPr>
        <w:tab/>
        <w:t xml:space="preserve">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       zł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</w:p>
    <w:p w:rsidR="00A5556C" w:rsidRPr="00DB24E5" w:rsidRDefault="00D9767E" w:rsidP="00A5556C">
      <w:pPr>
        <w:ind w:left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(słownie: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zł);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</w:t>
      </w:r>
      <w:r w:rsidRPr="00DB24E5">
        <w:rPr>
          <w:color w:val="000000"/>
          <w:sz w:val="22"/>
          <w:szCs w:val="22"/>
        </w:rPr>
        <w:lastRenderedPageBreak/>
        <w:t>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DB24E5" w:rsidRDefault="00D9767E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41" type="#_x0000_t202" style="position:absolute;left:0;text-align:left;margin-left:130.9pt;margin-top:69.5pt;width:30.15pt;height:20.6pt;z-index:251675648;mso-height-percent:200;mso-height-percent:200;mso-width-relative:margin;mso-height-relative:margin">
            <v:textbox style="mso-next-textbox:#_x0000_s1041;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w fakturze VAT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Termin zapłaty w ciągu </w:t>
      </w:r>
      <w:r w:rsidRPr="00DB24E5">
        <w:rPr>
          <w:color w:val="000000"/>
          <w:sz w:val="22"/>
          <w:szCs w:val="22"/>
        </w:rPr>
        <w:tab/>
        <w:t xml:space="preserve">       dni od daty wystawienia faktury.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ustalają, że podstawą wystawienia faktury VAT będzie protokół odbioru ilościowo-jakościowego całego sprzętu wskazanego w opisie przedmiotu zamówienia w Załączniku nr 1, dostarczonego zgodnie z Umową.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8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Pr="00DB24E5" w:rsidRDefault="00D9767E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D9767E">
        <w:rPr>
          <w:noProof/>
          <w:sz w:val="22"/>
          <w:szCs w:val="22"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2"/>
          <w:szCs w:val="22"/>
        </w:rPr>
      </w:pPr>
      <w:r w:rsidRPr="00DB24E5">
        <w:rPr>
          <w:bCs/>
          <w:i/>
          <w:sz w:val="22"/>
          <w:szCs w:val="22"/>
        </w:rPr>
        <w:t xml:space="preserve">(nazwa, adres, tel., </w:t>
      </w:r>
      <w:proofErr w:type="spellStart"/>
      <w:r w:rsidRPr="00DB24E5">
        <w:rPr>
          <w:bCs/>
          <w:i/>
          <w:sz w:val="22"/>
          <w:szCs w:val="22"/>
        </w:rPr>
        <w:t>fax</w:t>
      </w:r>
      <w:proofErr w:type="spellEnd"/>
      <w:r w:rsidRPr="00DB24E5">
        <w:rPr>
          <w:bCs/>
          <w:i/>
          <w:sz w:val="22"/>
          <w:szCs w:val="22"/>
        </w:rPr>
        <w:t xml:space="preserve">, adres mail, nazwiska osób, którym należy zgłaszać wady w działaniu urządzeń). </w:t>
      </w:r>
    </w:p>
    <w:p w:rsidR="00A5556C" w:rsidRPr="004335B0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dokona naprawy (lub wymiany urządzenia na nowe) w terminie nie </w:t>
      </w:r>
      <w:r w:rsidRPr="004335B0">
        <w:rPr>
          <w:bCs/>
          <w:sz w:val="22"/>
          <w:szCs w:val="22"/>
        </w:rPr>
        <w:t>dłuższym niż 1</w:t>
      </w:r>
      <w:r w:rsidR="004335B0" w:rsidRPr="004335B0">
        <w:rPr>
          <w:bCs/>
          <w:sz w:val="22"/>
          <w:szCs w:val="22"/>
        </w:rPr>
        <w:t>4</w:t>
      </w:r>
      <w:r w:rsidRPr="004335B0">
        <w:rPr>
          <w:bCs/>
          <w:sz w:val="22"/>
          <w:szCs w:val="22"/>
        </w:rPr>
        <w:t xml:space="preserve"> </w:t>
      </w:r>
      <w:r w:rsidR="004335B0" w:rsidRPr="004335B0">
        <w:rPr>
          <w:bCs/>
          <w:sz w:val="22"/>
          <w:szCs w:val="22"/>
        </w:rPr>
        <w:t>dni</w:t>
      </w:r>
      <w:r w:rsidRPr="004335B0">
        <w:rPr>
          <w:bCs/>
          <w:sz w:val="22"/>
          <w:szCs w:val="22"/>
        </w:rPr>
        <w:t xml:space="preserve"> roboczy</w:t>
      </w:r>
      <w:r w:rsidR="004335B0" w:rsidRPr="004335B0">
        <w:rPr>
          <w:bCs/>
          <w:sz w:val="22"/>
          <w:szCs w:val="22"/>
        </w:rPr>
        <w:t>ch</w:t>
      </w:r>
      <w:r w:rsidRPr="004335B0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4335B0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335B0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335B0">
        <w:rPr>
          <w:bCs/>
          <w:sz w:val="22"/>
          <w:szCs w:val="22"/>
        </w:rPr>
        <w:t>W przypadku nie dokonania naprawy w ciągu 1</w:t>
      </w:r>
      <w:r w:rsidR="004335B0" w:rsidRPr="004335B0">
        <w:rPr>
          <w:bCs/>
          <w:sz w:val="22"/>
          <w:szCs w:val="22"/>
        </w:rPr>
        <w:t>4</w:t>
      </w:r>
      <w:r w:rsidRPr="004335B0">
        <w:rPr>
          <w:bCs/>
          <w:sz w:val="22"/>
          <w:szCs w:val="22"/>
        </w:rPr>
        <w:t xml:space="preserve"> dni robocz</w:t>
      </w:r>
      <w:r w:rsidR="004335B0" w:rsidRPr="004335B0">
        <w:rPr>
          <w:bCs/>
          <w:sz w:val="22"/>
          <w:szCs w:val="22"/>
        </w:rPr>
        <w:t>ych</w:t>
      </w:r>
      <w:r w:rsidRPr="004335B0">
        <w:rPr>
          <w:bCs/>
          <w:sz w:val="22"/>
          <w:szCs w:val="22"/>
        </w:rPr>
        <w:t>, Wykonawca zobowiązuje się do dostarczenia sprzętu zastępczego o nie gorszych parametrach technicznych</w:t>
      </w:r>
      <w:r w:rsidRPr="00DB24E5">
        <w:rPr>
          <w:bCs/>
          <w:sz w:val="22"/>
          <w:szCs w:val="22"/>
        </w:rPr>
        <w:t xml:space="preserve"> i użytkowych.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B24E5">
        <w:rPr>
          <w:color w:val="000000"/>
          <w:sz w:val="22"/>
          <w:szCs w:val="22"/>
        </w:rPr>
        <w:br/>
        <w:t xml:space="preserve">z kodeksem cywilnym. </w:t>
      </w:r>
    </w:p>
    <w:p w:rsidR="00A5556C" w:rsidRPr="00DB24E5" w:rsidRDefault="00D9767E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 w:rsidRPr="00DB24E5">
        <w:rPr>
          <w:color w:val="000000"/>
          <w:sz w:val="22"/>
          <w:szCs w:val="22"/>
        </w:rPr>
        <w:br/>
        <w:t xml:space="preserve">tj.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D9767E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D9767E">
        <w:rPr>
          <w:noProof/>
          <w:sz w:val="22"/>
          <w:szCs w:val="22"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E554BA" w:rsidRPr="00015BD6" w:rsidRDefault="00E554BA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na okres </w:t>
      </w:r>
      <w:r w:rsidR="00A5556C" w:rsidRPr="00DB24E5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DB24E5">
        <w:rPr>
          <w:color w:val="000000"/>
          <w:sz w:val="22"/>
          <w:szCs w:val="22"/>
        </w:rPr>
        <w:t>m-cy</w:t>
      </w:r>
      <w:proofErr w:type="spellEnd"/>
      <w:r w:rsidR="00A5556C" w:rsidRPr="00DB24E5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 dostarczony przedmiot zamówienia Wykonawca udziela rękojmi na okres </w:t>
      </w:r>
      <w:r w:rsidR="00196F25" w:rsidRPr="00DB24E5">
        <w:rPr>
          <w:color w:val="000000"/>
          <w:sz w:val="22"/>
          <w:szCs w:val="22"/>
        </w:rPr>
        <w:t>……………..</w:t>
      </w:r>
      <w:r w:rsidRPr="00DB24E5">
        <w:rPr>
          <w:color w:val="000000"/>
          <w:sz w:val="22"/>
          <w:szCs w:val="22"/>
        </w:rPr>
        <w:t xml:space="preserve"> </w:t>
      </w:r>
      <w:r w:rsidRPr="00DB24E5">
        <w:rPr>
          <w:color w:val="000000"/>
          <w:sz w:val="22"/>
          <w:szCs w:val="22"/>
        </w:rPr>
        <w:tab/>
        <w:t>licząc od dnia podpisania Protokołu Odbioru.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9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DB24E5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10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DB24E5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DB24E5">
        <w:rPr>
          <w:i/>
          <w:sz w:val="22"/>
          <w:szCs w:val="22"/>
        </w:rPr>
        <w:t xml:space="preserve">     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11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Pr="00DB24E5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7A6867" w:rsidRDefault="007A6867" w:rsidP="00A5556C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7A6867" w:rsidRDefault="007A6867" w:rsidP="00A5556C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DB24E5">
        <w:rPr>
          <w:b/>
          <w:bCs/>
          <w:color w:val="000000"/>
          <w:spacing w:val="-2"/>
          <w:sz w:val="22"/>
          <w:szCs w:val="22"/>
        </w:rPr>
        <w:lastRenderedPageBreak/>
        <w:t>§ 12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Przepisy ustawy z 29 stycznia 2004r. Prawo zamówień publicznych (Dz. U</w:t>
      </w:r>
      <w:r w:rsidR="00A649C2" w:rsidRPr="00DB24E5">
        <w:rPr>
          <w:bCs/>
          <w:sz w:val="22"/>
          <w:szCs w:val="22"/>
        </w:rPr>
        <w:t>.</w:t>
      </w:r>
      <w:r w:rsidRPr="00DB24E5">
        <w:rPr>
          <w:bCs/>
          <w:sz w:val="22"/>
          <w:szCs w:val="22"/>
        </w:rPr>
        <w:t xml:space="preserve"> 20</w:t>
      </w:r>
      <w:r w:rsidR="00A649C2" w:rsidRPr="00DB24E5">
        <w:rPr>
          <w:bCs/>
          <w:sz w:val="22"/>
          <w:szCs w:val="22"/>
        </w:rPr>
        <w:t>15</w:t>
      </w:r>
      <w:r w:rsidRPr="00DB24E5">
        <w:rPr>
          <w:bCs/>
          <w:sz w:val="22"/>
          <w:szCs w:val="22"/>
        </w:rPr>
        <w:t xml:space="preserve">, poz. </w:t>
      </w:r>
      <w:r w:rsidR="00A649C2" w:rsidRPr="00DB24E5">
        <w:rPr>
          <w:bCs/>
          <w:sz w:val="22"/>
          <w:szCs w:val="22"/>
        </w:rPr>
        <w:t>2164</w:t>
      </w:r>
      <w:r w:rsidRPr="00DB24E5">
        <w:rPr>
          <w:bCs/>
          <w:sz w:val="22"/>
          <w:szCs w:val="22"/>
        </w:rPr>
        <w:t xml:space="preserve"> ze zm.) wraz z aktami wykonawczymi do tej ustawy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 w:rsidRPr="00DB24E5">
        <w:rPr>
          <w:bCs/>
          <w:sz w:val="22"/>
          <w:szCs w:val="22"/>
        </w:rPr>
        <w:br/>
        <w:t>do tej ustawy,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color w:val="000000"/>
          <w:spacing w:val="-2"/>
          <w:sz w:val="22"/>
          <w:szCs w:val="22"/>
        </w:rPr>
        <w:t xml:space="preserve"> </w:t>
      </w:r>
      <w:r w:rsidRPr="00DB24E5">
        <w:rPr>
          <w:bCs/>
          <w:sz w:val="22"/>
          <w:szCs w:val="22"/>
        </w:rPr>
        <w:t>Opis przedmiotu zamówienia – Załącznik nr 1;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 Oferta cenowa – Załącznik nr 2;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Specyfikacja</w:t>
      </w:r>
      <w:r w:rsidR="00A649C2" w:rsidRPr="00DB24E5">
        <w:rPr>
          <w:bCs/>
          <w:sz w:val="22"/>
          <w:szCs w:val="22"/>
        </w:rPr>
        <w:t xml:space="preserve"> Istotnych Warunków Zamówienia – </w:t>
      </w:r>
      <w:r w:rsidRPr="00DB24E5">
        <w:rPr>
          <w:bCs/>
          <w:sz w:val="22"/>
          <w:szCs w:val="22"/>
        </w:rPr>
        <w:t>Załącznik nr 3.</w:t>
      </w:r>
    </w:p>
    <w:p w:rsidR="00623D4F" w:rsidRPr="00DB24E5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</w:p>
    <w:p w:rsidR="00623D4F" w:rsidRPr="00DB24E5" w:rsidRDefault="00623D4F" w:rsidP="00623D4F">
      <w:pPr>
        <w:rPr>
          <w:sz w:val="22"/>
          <w:szCs w:val="22"/>
        </w:rPr>
      </w:pPr>
      <w:r w:rsidRPr="00DB24E5">
        <w:rPr>
          <w:b/>
          <w:sz w:val="22"/>
          <w:szCs w:val="22"/>
        </w:rPr>
        <w:t xml:space="preserve">ZAMAWIAJĄCY </w:t>
      </w:r>
      <w:r w:rsidRPr="00DB24E5">
        <w:rPr>
          <w:b/>
          <w:sz w:val="22"/>
          <w:szCs w:val="22"/>
        </w:rPr>
        <w:tab/>
      </w:r>
      <w:r w:rsidRPr="00DB24E5">
        <w:rPr>
          <w:b/>
          <w:sz w:val="22"/>
          <w:szCs w:val="22"/>
        </w:rPr>
        <w:tab/>
        <w:t xml:space="preserve">                                                                     WYKONAWCA</w:t>
      </w: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1832A9" w:rsidRPr="00DB24E5" w:rsidRDefault="001832A9" w:rsidP="0058091E">
      <w:pPr>
        <w:rPr>
          <w:b/>
          <w:sz w:val="22"/>
          <w:szCs w:val="22"/>
        </w:rPr>
      </w:pPr>
    </w:p>
    <w:p w:rsidR="00CE156C" w:rsidRPr="00DB24E5" w:rsidRDefault="00CE156C" w:rsidP="0058091E">
      <w:pPr>
        <w:rPr>
          <w:b/>
          <w:sz w:val="22"/>
          <w:szCs w:val="22"/>
        </w:rPr>
      </w:pPr>
    </w:p>
    <w:p w:rsidR="00CE156C" w:rsidRDefault="00CE156C" w:rsidP="0058091E">
      <w:pPr>
        <w:rPr>
          <w:b/>
          <w:sz w:val="30"/>
          <w:szCs w:val="30"/>
        </w:rPr>
      </w:pPr>
    </w:p>
    <w:sectPr w:rsidR="00CE156C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BA" w:rsidRDefault="00E554BA" w:rsidP="002A20E8">
      <w:r>
        <w:separator/>
      </w:r>
    </w:p>
  </w:endnote>
  <w:endnote w:type="continuationSeparator" w:id="0">
    <w:p w:rsidR="00E554BA" w:rsidRDefault="00E554BA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E554BA" w:rsidRDefault="00E554BA">
        <w:pPr>
          <w:pStyle w:val="Stopka"/>
          <w:jc w:val="right"/>
        </w:pPr>
        <w:fldSimple w:instr=" PAGE   \* MERGEFORMAT ">
          <w:r w:rsidR="00465DF3">
            <w:rPr>
              <w:noProof/>
            </w:rPr>
            <w:t>1</w:t>
          </w:r>
        </w:fldSimple>
      </w:p>
    </w:sdtContent>
  </w:sdt>
  <w:p w:rsidR="00E554BA" w:rsidRDefault="00E55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BA" w:rsidRDefault="00E554BA" w:rsidP="002A20E8">
      <w:r>
        <w:separator/>
      </w:r>
    </w:p>
  </w:footnote>
  <w:footnote w:type="continuationSeparator" w:id="0">
    <w:p w:rsidR="00E554BA" w:rsidRDefault="00E554BA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9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2B05B5A"/>
    <w:multiLevelType w:val="hybridMultilevel"/>
    <w:tmpl w:val="CB4CE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EE1A69"/>
    <w:multiLevelType w:val="multilevel"/>
    <w:tmpl w:val="AA5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B944BC"/>
    <w:multiLevelType w:val="multilevel"/>
    <w:tmpl w:val="455A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146DA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847222F"/>
    <w:multiLevelType w:val="multilevel"/>
    <w:tmpl w:val="609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A210AEB"/>
    <w:multiLevelType w:val="multilevel"/>
    <w:tmpl w:val="1DE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5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539363B"/>
    <w:multiLevelType w:val="multilevel"/>
    <w:tmpl w:val="660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27034F92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A43807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608B3"/>
    <w:multiLevelType w:val="multilevel"/>
    <w:tmpl w:val="E81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74352FA"/>
    <w:multiLevelType w:val="hybridMultilevel"/>
    <w:tmpl w:val="9E4EA3EE"/>
    <w:lvl w:ilvl="0" w:tplc="32D2F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94B2815"/>
    <w:multiLevelType w:val="hybridMultilevel"/>
    <w:tmpl w:val="DBA6F12E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1A817FC"/>
    <w:multiLevelType w:val="multilevel"/>
    <w:tmpl w:val="CA1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2807084"/>
    <w:multiLevelType w:val="hybridMultilevel"/>
    <w:tmpl w:val="983EF1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A24853"/>
    <w:multiLevelType w:val="hybridMultilevel"/>
    <w:tmpl w:val="BC02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A2467"/>
    <w:multiLevelType w:val="multilevel"/>
    <w:tmpl w:val="9A4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8756C68"/>
    <w:multiLevelType w:val="hybridMultilevel"/>
    <w:tmpl w:val="303A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4A53232C"/>
    <w:multiLevelType w:val="multilevel"/>
    <w:tmpl w:val="F7D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E7822EF"/>
    <w:multiLevelType w:val="hybridMultilevel"/>
    <w:tmpl w:val="D076C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480038C"/>
    <w:multiLevelType w:val="hybridMultilevel"/>
    <w:tmpl w:val="6FB86DA2"/>
    <w:lvl w:ilvl="0" w:tplc="41DC0D9E">
      <w:start w:val="1"/>
      <w:numFmt w:val="lowerLetter"/>
      <w:lvlText w:val="%1)"/>
      <w:lvlJc w:val="left"/>
      <w:pPr>
        <w:ind w:left="1409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2">
    <w:nsid w:val="59DC0B1C"/>
    <w:multiLevelType w:val="multilevel"/>
    <w:tmpl w:val="CC1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A2048EC"/>
    <w:multiLevelType w:val="multilevel"/>
    <w:tmpl w:val="781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BFB0181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8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>
    <w:nsid w:val="69CB5A41"/>
    <w:multiLevelType w:val="multilevel"/>
    <w:tmpl w:val="2740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9415BB"/>
    <w:multiLevelType w:val="multilevel"/>
    <w:tmpl w:val="A2C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3351213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>
    <w:nsid w:val="76463F5E"/>
    <w:multiLevelType w:val="multilevel"/>
    <w:tmpl w:val="8CC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D046E7"/>
    <w:multiLevelType w:val="hybridMultilevel"/>
    <w:tmpl w:val="303A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B614B4"/>
    <w:multiLevelType w:val="multilevel"/>
    <w:tmpl w:val="F3F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77"/>
  </w:num>
  <w:num w:numId="4">
    <w:abstractNumId w:val="67"/>
  </w:num>
  <w:num w:numId="5">
    <w:abstractNumId w:val="24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7"/>
  </w:num>
  <w:num w:numId="9">
    <w:abstractNumId w:val="35"/>
  </w:num>
  <w:num w:numId="10">
    <w:abstractNumId w:val="57"/>
  </w:num>
  <w:num w:numId="11">
    <w:abstractNumId w:val="72"/>
  </w:num>
  <w:num w:numId="12">
    <w:abstractNumId w:val="58"/>
  </w:num>
  <w:num w:numId="13">
    <w:abstractNumId w:val="31"/>
  </w:num>
  <w:num w:numId="14">
    <w:abstractNumId w:val="43"/>
  </w:num>
  <w:num w:numId="15">
    <w:abstractNumId w:val="74"/>
  </w:num>
  <w:num w:numId="16">
    <w:abstractNumId w:val="45"/>
  </w:num>
  <w:num w:numId="17">
    <w:abstractNumId w:val="33"/>
  </w:num>
  <w:num w:numId="18">
    <w:abstractNumId w:val="68"/>
  </w:num>
  <w:num w:numId="19">
    <w:abstractNumId w:val="47"/>
  </w:num>
  <w:num w:numId="20">
    <w:abstractNumId w:val="46"/>
  </w:num>
  <w:num w:numId="21">
    <w:abstractNumId w:val="29"/>
  </w:num>
  <w:num w:numId="22">
    <w:abstractNumId w:val="64"/>
  </w:num>
  <w:num w:numId="23">
    <w:abstractNumId w:val="65"/>
  </w:num>
  <w:num w:numId="24">
    <w:abstractNumId w:val="51"/>
  </w:num>
  <w:num w:numId="25">
    <w:abstractNumId w:val="49"/>
  </w:num>
  <w:num w:numId="26">
    <w:abstractNumId w:val="44"/>
  </w:num>
  <w:num w:numId="27">
    <w:abstractNumId w:val="39"/>
  </w:num>
  <w:num w:numId="28">
    <w:abstractNumId w:val="73"/>
  </w:num>
  <w:num w:numId="29">
    <w:abstractNumId w:val="41"/>
  </w:num>
  <w:num w:numId="30">
    <w:abstractNumId w:val="50"/>
  </w:num>
  <w:num w:numId="31">
    <w:abstractNumId w:val="38"/>
  </w:num>
  <w:num w:numId="32">
    <w:abstractNumId w:val="66"/>
  </w:num>
  <w:num w:numId="33">
    <w:abstractNumId w:val="61"/>
  </w:num>
  <w:num w:numId="34">
    <w:abstractNumId w:val="48"/>
  </w:num>
  <w:num w:numId="35">
    <w:abstractNumId w:val="56"/>
  </w:num>
  <w:num w:numId="36">
    <w:abstractNumId w:val="0"/>
  </w:num>
  <w:num w:numId="37">
    <w:abstractNumId w:val="69"/>
  </w:num>
  <w:num w:numId="38">
    <w:abstractNumId w:val="27"/>
  </w:num>
  <w:num w:numId="39">
    <w:abstractNumId w:val="59"/>
  </w:num>
  <w:num w:numId="40">
    <w:abstractNumId w:val="75"/>
  </w:num>
  <w:num w:numId="41">
    <w:abstractNumId w:val="52"/>
  </w:num>
  <w:num w:numId="42">
    <w:abstractNumId w:val="55"/>
  </w:num>
  <w:num w:numId="43">
    <w:abstractNumId w:val="62"/>
  </w:num>
  <w:num w:numId="44">
    <w:abstractNumId w:val="42"/>
  </w:num>
  <w:num w:numId="45">
    <w:abstractNumId w:val="36"/>
  </w:num>
  <w:num w:numId="46">
    <w:abstractNumId w:val="71"/>
  </w:num>
  <w:num w:numId="47">
    <w:abstractNumId w:val="32"/>
  </w:num>
  <w:num w:numId="48">
    <w:abstractNumId w:val="26"/>
  </w:num>
  <w:num w:numId="49">
    <w:abstractNumId w:val="63"/>
  </w:num>
  <w:num w:numId="50">
    <w:abstractNumId w:val="30"/>
  </w:num>
  <w:num w:numId="51">
    <w:abstractNumId w:val="7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25"/>
  </w:num>
  <w:num w:numId="55">
    <w:abstractNumId w:val="60"/>
  </w:num>
  <w:num w:numId="56">
    <w:abstractNumId w:val="53"/>
  </w:num>
  <w:num w:numId="57">
    <w:abstractNumId w:val="54"/>
  </w:num>
  <w:num w:numId="58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1674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45C8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E4"/>
    <w:rsid w:val="001B6B1A"/>
    <w:rsid w:val="001B783B"/>
    <w:rsid w:val="001B79BD"/>
    <w:rsid w:val="001C200B"/>
    <w:rsid w:val="001C20BE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134D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0007"/>
    <w:rsid w:val="003F2BF3"/>
    <w:rsid w:val="003F3FB0"/>
    <w:rsid w:val="003F44D0"/>
    <w:rsid w:val="003F46F4"/>
    <w:rsid w:val="00401FF1"/>
    <w:rsid w:val="0040262C"/>
    <w:rsid w:val="00402B98"/>
    <w:rsid w:val="00404DE6"/>
    <w:rsid w:val="004117FC"/>
    <w:rsid w:val="004170F7"/>
    <w:rsid w:val="00420223"/>
    <w:rsid w:val="004204B0"/>
    <w:rsid w:val="0042583C"/>
    <w:rsid w:val="0043174E"/>
    <w:rsid w:val="0043349C"/>
    <w:rsid w:val="004335B0"/>
    <w:rsid w:val="00435F28"/>
    <w:rsid w:val="00442F08"/>
    <w:rsid w:val="00452311"/>
    <w:rsid w:val="00453CE5"/>
    <w:rsid w:val="00455058"/>
    <w:rsid w:val="00457330"/>
    <w:rsid w:val="00464813"/>
    <w:rsid w:val="00465DF3"/>
    <w:rsid w:val="00471528"/>
    <w:rsid w:val="0047624B"/>
    <w:rsid w:val="00481E10"/>
    <w:rsid w:val="00487C74"/>
    <w:rsid w:val="00490147"/>
    <w:rsid w:val="0049183F"/>
    <w:rsid w:val="00492FBB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37AC"/>
    <w:rsid w:val="004D552D"/>
    <w:rsid w:val="004E139D"/>
    <w:rsid w:val="004E2E80"/>
    <w:rsid w:val="004E594F"/>
    <w:rsid w:val="004E5F50"/>
    <w:rsid w:val="004E7035"/>
    <w:rsid w:val="004F354C"/>
    <w:rsid w:val="004F71AC"/>
    <w:rsid w:val="004F7EBB"/>
    <w:rsid w:val="00500055"/>
    <w:rsid w:val="005006F1"/>
    <w:rsid w:val="00504622"/>
    <w:rsid w:val="0050690B"/>
    <w:rsid w:val="005070DD"/>
    <w:rsid w:val="00510F40"/>
    <w:rsid w:val="00515BF9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16D5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27408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36162"/>
    <w:rsid w:val="00740832"/>
    <w:rsid w:val="00740AE6"/>
    <w:rsid w:val="0074122C"/>
    <w:rsid w:val="00743236"/>
    <w:rsid w:val="0074349A"/>
    <w:rsid w:val="007442ED"/>
    <w:rsid w:val="00753172"/>
    <w:rsid w:val="007614E4"/>
    <w:rsid w:val="00762A84"/>
    <w:rsid w:val="00763E61"/>
    <w:rsid w:val="00767209"/>
    <w:rsid w:val="00772C8F"/>
    <w:rsid w:val="0077375D"/>
    <w:rsid w:val="0077394D"/>
    <w:rsid w:val="0079342D"/>
    <w:rsid w:val="00794E17"/>
    <w:rsid w:val="007A4109"/>
    <w:rsid w:val="007A4D36"/>
    <w:rsid w:val="007A6867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5B4"/>
    <w:rsid w:val="007E2AFD"/>
    <w:rsid w:val="007E2F03"/>
    <w:rsid w:val="007E4509"/>
    <w:rsid w:val="007E7567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3EEE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0C9A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A36"/>
    <w:rsid w:val="00956F6D"/>
    <w:rsid w:val="0095745B"/>
    <w:rsid w:val="00961127"/>
    <w:rsid w:val="0096158A"/>
    <w:rsid w:val="00966759"/>
    <w:rsid w:val="00970E3E"/>
    <w:rsid w:val="009774A5"/>
    <w:rsid w:val="00984279"/>
    <w:rsid w:val="009871EF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52AB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11E0"/>
    <w:rsid w:val="00A85010"/>
    <w:rsid w:val="00A91393"/>
    <w:rsid w:val="00A93DA3"/>
    <w:rsid w:val="00AA064B"/>
    <w:rsid w:val="00AA2AF0"/>
    <w:rsid w:val="00AA4008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344D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3C4E"/>
    <w:rsid w:val="00B456CF"/>
    <w:rsid w:val="00B46A0E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77E6A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08EC"/>
    <w:rsid w:val="00CA2729"/>
    <w:rsid w:val="00CB049D"/>
    <w:rsid w:val="00CB2ED3"/>
    <w:rsid w:val="00CB58AB"/>
    <w:rsid w:val="00CB5F40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4C85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9767E"/>
    <w:rsid w:val="00DA6EAF"/>
    <w:rsid w:val="00DB1CA4"/>
    <w:rsid w:val="00DB24E5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4BA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972F6"/>
    <w:rsid w:val="00EA222B"/>
    <w:rsid w:val="00EA550D"/>
    <w:rsid w:val="00EA5CCC"/>
    <w:rsid w:val="00EB0196"/>
    <w:rsid w:val="00EB2283"/>
    <w:rsid w:val="00EB3B44"/>
    <w:rsid w:val="00EB5D5D"/>
    <w:rsid w:val="00EC15C4"/>
    <w:rsid w:val="00EC1746"/>
    <w:rsid w:val="00EC27F5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A28"/>
    <w:rsid w:val="00EF3593"/>
    <w:rsid w:val="00EF61E7"/>
    <w:rsid w:val="00F01B71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0CF3"/>
    <w:rsid w:val="00F527E2"/>
    <w:rsid w:val="00F5632B"/>
    <w:rsid w:val="00F5752D"/>
    <w:rsid w:val="00F609B4"/>
    <w:rsid w:val="00F6278E"/>
    <w:rsid w:val="00F63B53"/>
    <w:rsid w:val="00F6709B"/>
    <w:rsid w:val="00F73571"/>
    <w:rsid w:val="00F8010A"/>
    <w:rsid w:val="00F83B17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27CE"/>
    <w:rsid w:val="00FD3D35"/>
    <w:rsid w:val="00FD6E71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515BF9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NormalnyWeb1">
    <w:name w:val="Normalny (Web)1"/>
    <w:basedOn w:val="Normalny"/>
    <w:rsid w:val="00515BF9"/>
    <w:pPr>
      <w:suppressAutoHyphens/>
      <w:spacing w:before="280" w:after="119"/>
    </w:pPr>
    <w:rPr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46D6-2BC6-4550-A92E-ED2971D9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32</Pages>
  <Words>9220</Words>
  <Characters>55320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64412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21</cp:revision>
  <cp:lastPrinted>2017-10-18T09:40:00Z</cp:lastPrinted>
  <dcterms:created xsi:type="dcterms:W3CDTF">2017-12-04T10:17:00Z</dcterms:created>
  <dcterms:modified xsi:type="dcterms:W3CDTF">2017-12-04T18:31:00Z</dcterms:modified>
</cp:coreProperties>
</file>